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40C92" w:rsidP="003A7FEF" w:rsidRDefault="003A7FEF" w14:paraId="3C039FD5" w14:textId="4B69B48D">
      <w:pPr>
        <w:rPr>
          <w:sz w:val="28"/>
          <w:szCs w:val="28"/>
        </w:rPr>
      </w:pPr>
      <w:r>
        <w:rPr>
          <w:noProof/>
          <w:sz w:val="28"/>
          <w:szCs w:val="28"/>
        </w:rPr>
        <w:drawing>
          <wp:inline distT="0" distB="0" distL="0" distR="0" wp14:anchorId="64C1EFD0" wp14:editId="387A6B0D">
            <wp:extent cx="5935345" cy="5207000"/>
            <wp:effectExtent l="0" t="0" r="8255" b="0"/>
            <wp:docPr id="6" name="Picture 6" descr="Screen%20Shot%202017-08-05%20at%201.59.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8-05%20at%201.59.54%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5207000"/>
                    </a:xfrm>
                    <a:prstGeom prst="rect">
                      <a:avLst/>
                    </a:prstGeom>
                    <a:noFill/>
                    <a:ln>
                      <a:noFill/>
                    </a:ln>
                  </pic:spPr>
                </pic:pic>
              </a:graphicData>
            </a:graphic>
          </wp:inline>
        </w:drawing>
      </w:r>
    </w:p>
    <w:p w:rsidRPr="00E20DE4" w:rsidR="003A7FEF" w:rsidP="003A7FEF" w:rsidRDefault="003A7FEF" w14:paraId="31407577" w14:textId="77777777">
      <w:pPr>
        <w:rPr>
          <w:sz w:val="28"/>
          <w:szCs w:val="28"/>
        </w:rPr>
      </w:pPr>
    </w:p>
    <w:p w:rsidR="00E20DE4" w:rsidP="00E20DE4" w:rsidRDefault="4B422F02" w14:paraId="601B056D" w14:textId="2F2F07D2">
      <w:pPr>
        <w:widowControl w:val="0"/>
        <w:autoSpaceDE w:val="0"/>
        <w:autoSpaceDN w:val="0"/>
        <w:adjustRightInd w:val="0"/>
        <w:spacing w:after="240" w:line="340" w:lineRule="atLeast"/>
        <w:rPr>
          <w:sz w:val="28"/>
          <w:szCs w:val="28"/>
        </w:rPr>
      </w:pPr>
      <w:r w:rsidRPr="00E20DE4">
        <w:rPr>
          <w:sz w:val="28"/>
          <w:szCs w:val="28"/>
        </w:rPr>
        <w:t>Welcome to the Oak Grove family!  Together, we are entering into a partnership focused on the goal of providing a quality education in a safe and welcoming environment.  The success of our partnership hinges on communication, trust, and a commitment to growth and learning.   This handbook will outline the ABC’s of Oak Grove’s policies an</w:t>
      </w:r>
      <w:r w:rsidR="006979B8">
        <w:rPr>
          <w:sz w:val="28"/>
          <w:szCs w:val="28"/>
        </w:rPr>
        <w:t>d procedures.  Applicable MCSD B</w:t>
      </w:r>
      <w:r w:rsidRPr="00E20DE4">
        <w:rPr>
          <w:sz w:val="28"/>
          <w:szCs w:val="28"/>
        </w:rPr>
        <w:t>oard</w:t>
      </w:r>
      <w:r w:rsidR="006979B8">
        <w:rPr>
          <w:sz w:val="28"/>
          <w:szCs w:val="28"/>
        </w:rPr>
        <w:t xml:space="preserve"> policy is referenced and full B</w:t>
      </w:r>
      <w:r w:rsidRPr="00E20DE4">
        <w:rPr>
          <w:sz w:val="28"/>
          <w:szCs w:val="28"/>
        </w:rPr>
        <w:t>o</w:t>
      </w:r>
      <w:r w:rsidR="006979B8">
        <w:rPr>
          <w:sz w:val="28"/>
          <w:szCs w:val="28"/>
        </w:rPr>
        <w:t>ard policy is available on the D</w:t>
      </w:r>
      <w:r w:rsidRPr="00E20DE4">
        <w:rPr>
          <w:sz w:val="28"/>
          <w:szCs w:val="28"/>
        </w:rPr>
        <w:t xml:space="preserve">istrict's website. </w:t>
      </w:r>
    </w:p>
    <w:p w:rsidR="688C2DFD" w:rsidP="003A7FEF" w:rsidRDefault="00E20DE4" w14:paraId="1FAB6D64" w14:textId="089B493C">
      <w:pPr>
        <w:widowControl w:val="0"/>
        <w:autoSpaceDE w:val="0"/>
        <w:autoSpaceDN w:val="0"/>
        <w:adjustRightInd w:val="0"/>
        <w:spacing w:after="240" w:line="340" w:lineRule="atLeast"/>
        <w:rPr>
          <w:rFonts w:cs="Times"/>
          <w:color w:val="000000"/>
          <w:sz w:val="28"/>
          <w:szCs w:val="28"/>
        </w:rPr>
      </w:pPr>
      <w:r w:rsidRPr="00E20DE4">
        <w:rPr>
          <w:rFonts w:cs="Times"/>
          <w:color w:val="000000"/>
          <w:sz w:val="28"/>
          <w:szCs w:val="28"/>
        </w:rPr>
        <w:t xml:space="preserve">Thank you for being a part of the </w:t>
      </w:r>
      <w:r>
        <w:rPr>
          <w:rFonts w:cs="Times"/>
          <w:color w:val="000000"/>
          <w:sz w:val="28"/>
          <w:szCs w:val="28"/>
        </w:rPr>
        <w:t>Oak Grove</w:t>
      </w:r>
      <w:r w:rsidRPr="00E20DE4">
        <w:rPr>
          <w:rFonts w:cs="Times"/>
          <w:color w:val="000000"/>
          <w:sz w:val="28"/>
          <w:szCs w:val="28"/>
        </w:rPr>
        <w:t xml:space="preserve"> Learning Community and for being informed and involved with your student’s education. We encourage you to contact the school if we can be of assistance in improving your student’s academic and/o</w:t>
      </w:r>
      <w:r>
        <w:rPr>
          <w:rFonts w:cs="Times"/>
          <w:color w:val="000000"/>
          <w:sz w:val="28"/>
          <w:szCs w:val="28"/>
        </w:rPr>
        <w:t>r social achievement at 249-6867</w:t>
      </w:r>
      <w:r w:rsidR="003A7FEF">
        <w:rPr>
          <w:rFonts w:cs="Times"/>
          <w:color w:val="000000"/>
          <w:sz w:val="28"/>
          <w:szCs w:val="28"/>
        </w:rPr>
        <w:t>.</w:t>
      </w:r>
    </w:p>
    <w:p w:rsidR="003A7FEF" w:rsidP="003A7FEF" w:rsidRDefault="003A7FEF" w14:paraId="63FCE617" w14:textId="5E265F5A">
      <w:pPr>
        <w:widowControl w:val="0"/>
        <w:autoSpaceDE w:val="0"/>
        <w:autoSpaceDN w:val="0"/>
        <w:adjustRightInd w:val="0"/>
        <w:spacing w:after="240" w:line="340" w:lineRule="atLeast"/>
        <w:jc w:val="center"/>
        <w:rPr>
          <w:rFonts w:cs="Times"/>
          <w:color w:val="000000"/>
          <w:sz w:val="28"/>
          <w:szCs w:val="28"/>
        </w:rPr>
      </w:pPr>
    </w:p>
    <w:p w:rsidRPr="003A7FEF" w:rsidR="00740C92" w:rsidP="003A7FEF" w:rsidRDefault="4B422F02" w14:paraId="6FB19D30" w14:textId="7813DBD7">
      <w:pPr>
        <w:widowControl w:val="0"/>
        <w:autoSpaceDE w:val="0"/>
        <w:autoSpaceDN w:val="0"/>
        <w:adjustRightInd w:val="0"/>
        <w:spacing w:after="240" w:line="340" w:lineRule="atLeast"/>
        <w:rPr>
          <w:rFonts w:cs="Times"/>
          <w:color w:val="000000"/>
          <w:sz w:val="28"/>
          <w:szCs w:val="28"/>
        </w:rPr>
      </w:pPr>
      <w:r w:rsidRPr="00622A5E">
        <w:rPr>
          <w:b/>
          <w:bCs/>
          <w:sz w:val="32"/>
          <w:szCs w:val="32"/>
        </w:rPr>
        <w:lastRenderedPageBreak/>
        <w:t>Attendance</w:t>
      </w:r>
      <w:r w:rsidR="00EC0D84">
        <w:rPr>
          <w:b/>
          <w:bCs/>
          <w:sz w:val="32"/>
          <w:szCs w:val="32"/>
        </w:rPr>
        <w:t>:</w:t>
      </w:r>
    </w:p>
    <w:p w:rsidRPr="00622A5E" w:rsidR="00ED3241" w:rsidP="00622A5E" w:rsidRDefault="00ED3241" w14:paraId="5922425E" w14:textId="41A16B70">
      <w:pPr>
        <w:rPr>
          <w:b/>
          <w:bCs/>
        </w:rPr>
      </w:pPr>
    </w:p>
    <w:p w:rsidRPr="00622A5E" w:rsidR="00740C92" w:rsidP="688C2DFD" w:rsidRDefault="688C2DFD" w14:paraId="62575748" w14:textId="07372362">
      <w:pPr>
        <w:rPr>
          <w:b/>
          <w:bCs/>
          <w:i/>
          <w:iCs/>
        </w:rPr>
      </w:pPr>
      <w:r w:rsidRPr="00622A5E">
        <w:t>The most fundamental essential for school success is that children come to school on time for the full day on a consistent basis.  While all students miss class occasionally for a variety of very good reasons, we also recognize that excessive absences are detrimental to our overall goal of educating students.</w:t>
      </w:r>
    </w:p>
    <w:p w:rsidRPr="00622A5E" w:rsidR="00740C92" w:rsidP="688C2DFD" w:rsidRDefault="688C2DFD" w14:paraId="0BE81C5F" w14:textId="2EA5A766">
      <w:pPr>
        <w:rPr>
          <w:b/>
          <w:bCs/>
          <w:i/>
          <w:iCs/>
        </w:rPr>
      </w:pPr>
      <w:r w:rsidRPr="00622A5E">
        <w:t xml:space="preserve"> </w:t>
      </w:r>
      <w:r w:rsidRPr="00622A5E">
        <w:rPr>
          <w:b/>
          <w:bCs/>
          <w:i/>
          <w:iCs/>
        </w:rPr>
        <w:t xml:space="preserve">We have school goals of 10 or fewer students absent each day, and 10 or fewer days absent per student each year.  </w:t>
      </w:r>
    </w:p>
    <w:p w:rsidRPr="00622A5E" w:rsidR="00740C92" w:rsidP="688C2DFD" w:rsidRDefault="00740C92" w14:paraId="3321F000" w14:textId="61325239">
      <w:pPr>
        <w:rPr>
          <w:b/>
          <w:bCs/>
        </w:rPr>
      </w:pPr>
    </w:p>
    <w:p w:rsidRPr="00622A5E" w:rsidR="003F0A43" w:rsidP="4B422F02" w:rsidRDefault="4B422F02" w14:paraId="380106C5" w14:textId="009FFE8D">
      <w:pPr>
        <w:rPr>
          <w:b/>
          <w:bCs/>
        </w:rPr>
      </w:pPr>
      <w:r w:rsidRPr="00622A5E">
        <w:rPr>
          <w:b/>
          <w:bCs/>
        </w:rPr>
        <w:t xml:space="preserve">What do I do if my child is absent? </w:t>
      </w:r>
    </w:p>
    <w:p w:rsidRPr="00622A5E" w:rsidR="003F0A43" w:rsidP="4B422F02" w:rsidRDefault="4B422F02" w14:paraId="1A6D7415" w14:textId="03E0B51B">
      <w:pPr>
        <w:pStyle w:val="ListParagraph"/>
        <w:numPr>
          <w:ilvl w:val="0"/>
          <w:numId w:val="5"/>
        </w:numPr>
        <w:rPr>
          <w:b/>
          <w:bCs/>
        </w:rPr>
      </w:pPr>
      <w:r w:rsidRPr="00622A5E">
        <w:t xml:space="preserve">Call 249-6867 to report an absence.  Expect to be contacted by the office if your child has an unverified absence!  Your child’s safety is our top concern! </w:t>
      </w:r>
    </w:p>
    <w:p w:rsidRPr="00622A5E" w:rsidR="003F0A43" w:rsidP="4B422F02" w:rsidRDefault="4B422F02" w14:paraId="740B0C2A" w14:textId="26CA208B">
      <w:pPr>
        <w:pStyle w:val="ListParagraph"/>
        <w:numPr>
          <w:ilvl w:val="0"/>
          <w:numId w:val="5"/>
        </w:numPr>
        <w:rPr>
          <w:b/>
          <w:bCs/>
        </w:rPr>
      </w:pPr>
      <w:r w:rsidRPr="00622A5E">
        <w:t xml:space="preserve">Extended absences due to medical issues will require a doctor’s note.  </w:t>
      </w:r>
    </w:p>
    <w:p w:rsidRPr="00622A5E" w:rsidR="003F0A43" w:rsidP="4B422F02" w:rsidRDefault="4B422F02" w14:paraId="66DE8C7C" w14:textId="731D34D2">
      <w:pPr>
        <w:pStyle w:val="ListParagraph"/>
        <w:numPr>
          <w:ilvl w:val="0"/>
          <w:numId w:val="5"/>
        </w:numPr>
        <w:rPr>
          <w:b/>
          <w:bCs/>
        </w:rPr>
      </w:pPr>
      <w:r w:rsidRPr="00622A5E">
        <w:t xml:space="preserve">Extended absences due to family emergency/other will require a parent note.  </w:t>
      </w:r>
    </w:p>
    <w:p w:rsidRPr="00622A5E" w:rsidR="003F0A43" w:rsidP="4B422F02" w:rsidRDefault="4B422F02" w14:paraId="02C05A2D" w14:textId="094EA484">
      <w:pPr>
        <w:pStyle w:val="ListParagraph"/>
        <w:numPr>
          <w:ilvl w:val="0"/>
          <w:numId w:val="5"/>
        </w:numPr>
        <w:rPr>
          <w:b/>
          <w:bCs/>
        </w:rPr>
      </w:pPr>
      <w:r w:rsidRPr="00622A5E">
        <w:t xml:space="preserve">Contact your child’s teacher to discuss missed work during extended absences.  </w:t>
      </w:r>
    </w:p>
    <w:p w:rsidRPr="00622A5E" w:rsidR="003F0A43" w:rsidP="4B422F02" w:rsidRDefault="4B422F02" w14:paraId="249251CE" w14:textId="1CD11FAE">
      <w:pPr>
        <w:pStyle w:val="ListParagraph"/>
        <w:numPr>
          <w:ilvl w:val="0"/>
          <w:numId w:val="5"/>
        </w:numPr>
        <w:rPr>
          <w:b/>
          <w:bCs/>
        </w:rPr>
      </w:pPr>
      <w:r w:rsidRPr="00622A5E">
        <w:t>Once a child has 6 absences (excused or</w:t>
      </w:r>
      <w:r w:rsidR="006979B8">
        <w:t xml:space="preserve"> unexcused) you will receive a Letter of C</w:t>
      </w:r>
      <w:r w:rsidRPr="00622A5E">
        <w:t xml:space="preserve">oncern.  A follow-up attendance conference </w:t>
      </w:r>
      <w:r w:rsidR="00E20DE4">
        <w:t xml:space="preserve">with the principal </w:t>
      </w:r>
      <w:r w:rsidRPr="00622A5E">
        <w:t xml:space="preserve">may also be scheduled.  </w:t>
      </w:r>
    </w:p>
    <w:p w:rsidRPr="00622A5E" w:rsidR="00622A5E" w:rsidP="4B422F02" w:rsidRDefault="00622A5E" w14:paraId="0B434601" w14:textId="26546F6F">
      <w:pPr>
        <w:rPr>
          <w:b/>
          <w:bCs/>
        </w:rPr>
      </w:pPr>
    </w:p>
    <w:p w:rsidRPr="00622A5E" w:rsidR="00622A5E" w:rsidP="4B422F02" w:rsidRDefault="00E20DE4" w14:paraId="23FFC005" w14:textId="68F5C692">
      <w:pPr>
        <w:rPr>
          <w:b/>
          <w:bCs/>
        </w:rPr>
      </w:pPr>
      <w:r w:rsidRPr="00622A5E">
        <w:rPr>
          <w:noProof/>
        </w:rPr>
        <mc:AlternateContent>
          <mc:Choice Requires="wpg">
            <w:drawing>
              <wp:anchor distT="0" distB="0" distL="114300" distR="114300" simplePos="0" relativeHeight="251659264" behindDoc="0" locked="0" layoutInCell="1" allowOverlap="1" wp14:anchorId="4F421F24" wp14:editId="2D9F2A8E">
                <wp:simplePos x="0" y="0"/>
                <wp:positionH relativeFrom="column">
                  <wp:posOffset>278130</wp:posOffset>
                </wp:positionH>
                <wp:positionV relativeFrom="paragraph">
                  <wp:posOffset>208915</wp:posOffset>
                </wp:positionV>
                <wp:extent cx="5391785" cy="876935"/>
                <wp:effectExtent l="0" t="0" r="0" b="12065"/>
                <wp:wrapThrough wrapText="bothSides">
                  <wp:wrapPolygon edited="0">
                    <wp:start x="0" y="0"/>
                    <wp:lineTo x="0" y="21272"/>
                    <wp:lineTo x="21470" y="21272"/>
                    <wp:lineTo x="21470" y="0"/>
                    <wp:lineTo x="0"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785" cy="876935"/>
                          <a:chOff x="1800" y="1440"/>
                          <a:chExt cx="8680" cy="2780"/>
                        </a:xfrm>
                      </wpg:grpSpPr>
                      <pic:pic xmlns:pic="http://schemas.openxmlformats.org/drawingml/2006/picture">
                        <pic:nvPicPr>
                          <pic:cNvPr id="2" name="Picture 3" descr="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00" y="1440"/>
                            <a:ext cx="8680" cy="27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wps:wsp>
                        <wps:cNvPr id="3" name="Rectangle 4"/>
                        <wps:cNvSpPr>
                          <a:spLocks noChangeArrowheads="1"/>
                        </wps:cNvSpPr>
                        <wps:spPr bwMode="auto">
                          <a:xfrm>
                            <a:off x="2880" y="3600"/>
                            <a:ext cx="3240" cy="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_x0020_2" style="position:absolute;margin-left:21.9pt;margin-top:16.45pt;width:424.55pt;height:69.05pt;z-index:251659264" coordsize="8680,2780" coordorigin="1800,1440" o:spid="_x0000_s1026" w14:anchorId="015E89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_x0020_3" style="position:absolute;left:1800;top:1440;width:8680;height:2780;visibility:visible;mso-wrap-style:square" alt="eng" o:spid="_x0000_s1027"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Vp&#10;cILEAAAA2gAAAA8AAABkcnMvZG93bnJldi54bWxEj91qwkAUhO+FvsNyCr3TTQVFopvQP4leVNro&#10;AxyyxySaPRt2t5q+fVcoeDnMzDfMKh9MJy7kfGtZwfMkAUFcWd1yreCwX48XIHxA1thZJgW/5CHP&#10;HkYrTLW98jddylCLCGGfooImhD6V0lcNGfQT2xNH72idwRClq6V2eI1w08lpksylwZbjQoM9vTVU&#10;ncsfo0DOCjeU7evCnt93n1+7j1NRbE9KPT0OL0sQgYZwD/+3N1rBFG5X4g2Q2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VpcILEAAAA2gAAAA8AAAAAAAAAAAAAAAAAnAIA&#10;AGRycy9kb3ducmV2LnhtbFBLBQYAAAAABAAEAPcAAACNAwAAAAA=&#10;">
                  <v:imagedata o:title="eng" r:id="rId7"/>
                </v:shape>
                <v:rect id="Rectangle_x0020_4" style="position:absolute;left:2880;top:3600;width:3240;height:540;visibility:visible;mso-wrap-style:square;v-text-anchor:top" o:spid="_x0000_s1028"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dwwAA&#10;ANoAAAAPAAAAZHJzL2Rvd25yZXYueG1sRI9Ba8JAFITvQv/D8gRvumvThhpdQxEChbYHteD1kX0m&#10;wezbNLvR9N93CwWPw8x8w2zy0bbiSr1vHGtYLhQI4tKZhisNX8di/gLCB2SDrWPS8EMe8u3DZIOZ&#10;cTfe0/UQKhEh7DPUUIfQZVL6siaLfuE64uidXW8xRNlX0vR4i3DbykelUmmx4bhQY0e7msrLYbAa&#10;MH0y35/n5OP4PqS4qkZVPJ+U1rPp+LoGEWgM9/B/+81oSODvSr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Y+dwwAAANoAAAAPAAAAAAAAAAAAAAAAAJcCAABkcnMvZG93&#10;bnJldi54bWxQSwUGAAAAAAQABAD1AAAAhwMAAAAA&#10;"/>
                <w10:wrap type="through"/>
              </v:group>
            </w:pict>
          </mc:Fallback>
        </mc:AlternateContent>
      </w:r>
    </w:p>
    <w:p w:rsidR="00622A5E" w:rsidP="4B422F02" w:rsidRDefault="00622A5E" w14:paraId="492C88EE" w14:textId="3EF21AAA">
      <w:pPr>
        <w:rPr>
          <w:b/>
          <w:bCs/>
        </w:rPr>
      </w:pPr>
    </w:p>
    <w:p w:rsidRPr="00622A5E" w:rsidR="00740C92" w:rsidP="4B422F02" w:rsidRDefault="4B422F02" w14:paraId="1C590A67" w14:textId="553DFEFD">
      <w:pPr>
        <w:rPr>
          <w:b/>
          <w:bCs/>
        </w:rPr>
      </w:pPr>
      <w:r w:rsidRPr="00622A5E">
        <w:rPr>
          <w:b/>
          <w:bCs/>
        </w:rPr>
        <w:t>Why does Attendance Matter?</w:t>
      </w:r>
    </w:p>
    <w:p w:rsidRPr="00622A5E" w:rsidR="00740C92" w:rsidP="4B422F02" w:rsidRDefault="4B422F02" w14:paraId="1EF0DE99" w14:textId="42A79F3B">
      <w:pPr>
        <w:pStyle w:val="ListParagraph"/>
        <w:numPr>
          <w:ilvl w:val="0"/>
          <w:numId w:val="2"/>
        </w:numPr>
        <w:spacing w:after="200"/>
        <w:rPr>
          <w:b/>
          <w:bCs/>
        </w:rPr>
      </w:pPr>
      <w:r w:rsidRPr="00622A5E">
        <w:t>Students with regular attendance do better in school, have more friends, like school and are more likely to graduate.</w:t>
      </w:r>
    </w:p>
    <w:p w:rsidRPr="00622A5E" w:rsidR="00740C92" w:rsidP="4B422F02" w:rsidRDefault="4B422F02" w14:paraId="19984A82" w14:textId="77777777">
      <w:pPr>
        <w:pStyle w:val="ListParagraph"/>
        <w:numPr>
          <w:ilvl w:val="0"/>
          <w:numId w:val="2"/>
        </w:numPr>
        <w:spacing w:after="200"/>
      </w:pPr>
      <w:r w:rsidRPr="00622A5E">
        <w:t xml:space="preserve">Frequent absences are associated with lower (foundational) reading and math skills. </w:t>
      </w:r>
    </w:p>
    <w:p w:rsidRPr="00622A5E" w:rsidR="00740C92" w:rsidP="4B422F02" w:rsidRDefault="4B422F02" w14:paraId="026F162D" w14:textId="77777777">
      <w:pPr>
        <w:pStyle w:val="ListParagraph"/>
        <w:numPr>
          <w:ilvl w:val="0"/>
          <w:numId w:val="2"/>
        </w:numPr>
        <w:spacing w:after="200"/>
      </w:pPr>
      <w:r w:rsidRPr="00622A5E">
        <w:t>Students who miss more than 10 days a year typically struggle in school. </w:t>
      </w:r>
    </w:p>
    <w:p w:rsidRPr="00622A5E" w:rsidR="00740C92" w:rsidP="4B422F02" w:rsidRDefault="4B422F02" w14:paraId="7AB2719E" w14:textId="77777777">
      <w:pPr>
        <w:rPr>
          <w:b/>
          <w:bCs/>
        </w:rPr>
      </w:pPr>
      <w:r w:rsidRPr="00622A5E">
        <w:rPr>
          <w:b/>
          <w:bCs/>
        </w:rPr>
        <w:t xml:space="preserve">What can you do to support good attendance? </w:t>
      </w:r>
    </w:p>
    <w:p w:rsidRPr="00622A5E" w:rsidR="00740C92" w:rsidP="4B422F02" w:rsidRDefault="4B422F02" w14:paraId="2ABDC039" w14:textId="77777777">
      <w:pPr>
        <w:pStyle w:val="ListParagraph"/>
        <w:numPr>
          <w:ilvl w:val="0"/>
          <w:numId w:val="4"/>
        </w:numPr>
        <w:spacing w:after="200"/>
      </w:pPr>
      <w:r w:rsidRPr="00622A5E">
        <w:t xml:space="preserve">Maintain a regular schedule and healthy habits at home. </w:t>
      </w:r>
    </w:p>
    <w:p w:rsidRPr="00622A5E" w:rsidR="00740C92" w:rsidP="4B422F02" w:rsidRDefault="4B422F02" w14:paraId="4C8424FF" w14:textId="77777777">
      <w:pPr>
        <w:pStyle w:val="ListParagraph"/>
        <w:numPr>
          <w:ilvl w:val="0"/>
          <w:numId w:val="4"/>
        </w:numPr>
        <w:spacing w:after="200"/>
        <w:rPr>
          <w:b/>
          <w:bCs/>
          <w:i/>
          <w:iCs/>
        </w:rPr>
      </w:pPr>
      <w:r w:rsidRPr="00622A5E">
        <w:rPr>
          <w:b/>
          <w:bCs/>
          <w:i/>
          <w:iCs/>
        </w:rPr>
        <w:t>Communicate any concerns or issues promptly to the school. We can’t fix problems that we do not know about!</w:t>
      </w:r>
    </w:p>
    <w:p w:rsidRPr="00622A5E" w:rsidR="00740C92" w:rsidP="4B422F02" w:rsidRDefault="4B422F02" w14:paraId="048C1FC2" w14:textId="77777777">
      <w:pPr>
        <w:pStyle w:val="ListParagraph"/>
        <w:numPr>
          <w:ilvl w:val="0"/>
          <w:numId w:val="4"/>
        </w:numPr>
        <w:spacing w:after="200"/>
      </w:pPr>
      <w:r w:rsidRPr="00622A5E">
        <w:t xml:space="preserve">Plan vacations and trips during school holidays. </w:t>
      </w:r>
    </w:p>
    <w:p w:rsidRPr="00622A5E" w:rsidR="00740C92" w:rsidP="4B422F02" w:rsidRDefault="4B422F02" w14:paraId="0EAB1625" w14:textId="77777777">
      <w:pPr>
        <w:pStyle w:val="ListParagraph"/>
        <w:numPr>
          <w:ilvl w:val="0"/>
          <w:numId w:val="4"/>
        </w:numPr>
        <w:spacing w:after="200"/>
      </w:pPr>
      <w:r w:rsidRPr="00622A5E">
        <w:t xml:space="preserve">Follow the health office recommendations for when to keep your child home from school. </w:t>
      </w:r>
    </w:p>
    <w:p w:rsidRPr="00873D96" w:rsidR="00740C92" w:rsidP="4B422F02" w:rsidRDefault="4B422F02" w14:paraId="547D338D" w14:textId="7C49A75A">
      <w:pPr>
        <w:rPr>
          <w:b/>
          <w:bCs/>
          <w:highlight w:val="yellow"/>
          <w:u w:val="single"/>
        </w:rPr>
      </w:pPr>
      <w:r w:rsidRPr="00873D96">
        <w:rPr>
          <w:highlight w:val="yellow"/>
        </w:rPr>
        <w:t xml:space="preserve">Attendance Secretary – </w:t>
      </w:r>
      <w:r w:rsidRPr="00873D96" w:rsidR="00FA24BF">
        <w:rPr>
          <w:highlight w:val="yellow"/>
        </w:rPr>
        <w:t>Melissa Rogers</w:t>
      </w:r>
      <w:r w:rsidRPr="00873D96">
        <w:rPr>
          <w:highlight w:val="yellow"/>
        </w:rPr>
        <w:t xml:space="preserve">, </w:t>
      </w:r>
      <w:r w:rsidRPr="00873D96" w:rsidR="00FA24BF">
        <w:rPr>
          <w:rStyle w:val="Hyperlink"/>
          <w:highlight w:val="yellow"/>
        </w:rPr>
        <w:t>Melissa.rogers@mcsd.org</w:t>
      </w:r>
    </w:p>
    <w:p w:rsidRPr="00622A5E" w:rsidR="00740C92" w:rsidP="4B422F02" w:rsidRDefault="4B422F02" w14:paraId="622F8535" w14:textId="2317B667">
      <w:pPr>
        <w:rPr>
          <w:b/>
          <w:bCs/>
          <w:u w:val="single"/>
        </w:rPr>
      </w:pPr>
      <w:r w:rsidRPr="00873D96">
        <w:rPr>
          <w:highlight w:val="yellow"/>
        </w:rPr>
        <w:t xml:space="preserve">Principal - Dana </w:t>
      </w:r>
      <w:proofErr w:type="gramStart"/>
      <w:r w:rsidR="00545DC2">
        <w:rPr>
          <w:highlight w:val="yellow"/>
        </w:rPr>
        <w:t>Carpenter</w:t>
      </w:r>
      <w:r w:rsidRPr="00873D96">
        <w:rPr>
          <w:highlight w:val="yellow"/>
        </w:rPr>
        <w:t xml:space="preserve">,   </w:t>
      </w:r>
      <w:proofErr w:type="gramEnd"/>
      <w:r w:rsidR="00545DC2">
        <w:rPr>
          <w:rStyle w:val="Hyperlink"/>
          <w:highlight w:val="yellow"/>
        </w:rPr>
        <w:fldChar w:fldCharType="begin"/>
      </w:r>
      <w:r w:rsidR="00545DC2">
        <w:rPr>
          <w:rStyle w:val="Hyperlink"/>
          <w:highlight w:val="yellow"/>
        </w:rPr>
        <w:instrText xml:space="preserve"> HYPERLINK "mailto:</w:instrText>
      </w:r>
      <w:r w:rsidRPr="00545DC2" w:rsidR="00545DC2">
        <w:rPr>
          <w:rStyle w:val="Hyperlink"/>
          <w:highlight w:val="yellow"/>
        </w:rPr>
        <w:instrText>dana.carpenter@mscd.org</w:instrText>
      </w:r>
      <w:r w:rsidR="00545DC2">
        <w:rPr>
          <w:rStyle w:val="Hyperlink"/>
          <w:highlight w:val="yellow"/>
        </w:rPr>
        <w:instrText xml:space="preserve">" </w:instrText>
      </w:r>
      <w:r w:rsidR="00545DC2">
        <w:rPr>
          <w:rStyle w:val="Hyperlink"/>
          <w:highlight w:val="yellow"/>
        </w:rPr>
        <w:fldChar w:fldCharType="separate"/>
      </w:r>
      <w:r w:rsidRPr="00DB7E0D" w:rsidR="00545DC2">
        <w:rPr>
          <w:rStyle w:val="Hyperlink"/>
          <w:highlight w:val="yellow"/>
        </w:rPr>
        <w:t>dana.carpenter@mscd.org</w:t>
      </w:r>
      <w:r w:rsidR="00545DC2">
        <w:rPr>
          <w:rStyle w:val="Hyperlink"/>
          <w:highlight w:val="yellow"/>
        </w:rPr>
        <w:fldChar w:fldCharType="end"/>
      </w:r>
      <w:r w:rsidRPr="00622A5E">
        <w:t xml:space="preserve"> </w:t>
      </w:r>
    </w:p>
    <w:p w:rsidR="00EC3C63" w:rsidP="00155B55" w:rsidRDefault="00EC3C63" w14:paraId="4D644C7D" w14:textId="77777777">
      <w:pPr>
        <w:rPr>
          <w:b/>
          <w:bCs/>
        </w:rPr>
      </w:pPr>
    </w:p>
    <w:p w:rsidR="00155B55" w:rsidP="00155B55" w:rsidRDefault="00EC3C63" w14:paraId="0A6BFFCC" w14:textId="1BD72CE8">
      <w:pPr>
        <w:rPr>
          <w:b/>
          <w:bCs/>
        </w:rPr>
      </w:pPr>
      <w:r>
        <w:rPr>
          <w:b/>
          <w:bCs/>
        </w:rPr>
        <w:t xml:space="preserve">Board Policy:  </w:t>
      </w:r>
      <w:hyperlink w:history="1" r:id="rId8">
        <w:r w:rsidRPr="00DB75A1">
          <w:rPr>
            <w:rStyle w:val="Hyperlink"/>
            <w:b/>
            <w:bCs/>
          </w:rPr>
          <w:t>http://www.mcsd.org/common/pages/DisplayFile.aspx?itemId=31910724</w:t>
        </w:r>
      </w:hyperlink>
    </w:p>
    <w:p w:rsidRPr="00622A5E" w:rsidR="00D504E4" w:rsidP="00622A5E" w:rsidRDefault="4B422F02" w14:paraId="3C681614" w14:textId="402EAF49">
      <w:pPr>
        <w:rPr>
          <w:b/>
          <w:bCs/>
          <w:sz w:val="32"/>
          <w:szCs w:val="32"/>
        </w:rPr>
      </w:pPr>
      <w:r w:rsidRPr="00622A5E">
        <w:rPr>
          <w:b/>
          <w:bCs/>
          <w:sz w:val="32"/>
          <w:szCs w:val="32"/>
        </w:rPr>
        <w:lastRenderedPageBreak/>
        <w:t>Behavior</w:t>
      </w:r>
      <w:r w:rsidR="00EC0D84">
        <w:rPr>
          <w:b/>
          <w:bCs/>
          <w:sz w:val="32"/>
          <w:szCs w:val="32"/>
        </w:rPr>
        <w:t>:</w:t>
      </w:r>
      <w:r w:rsidRPr="00622A5E">
        <w:rPr>
          <w:b/>
          <w:bCs/>
          <w:sz w:val="32"/>
          <w:szCs w:val="32"/>
        </w:rPr>
        <w:t xml:space="preserve"> </w:t>
      </w:r>
    </w:p>
    <w:p w:rsidRPr="00622A5E" w:rsidR="00622A5E" w:rsidP="4B422F02" w:rsidRDefault="00622A5E" w14:paraId="06805C08" w14:textId="77777777"/>
    <w:p w:rsidRPr="00622A5E" w:rsidR="00D504E4" w:rsidP="4B422F02" w:rsidRDefault="4B422F02" w14:paraId="77BB529A" w14:textId="7341CC22">
      <w:pPr>
        <w:rPr>
          <w:rFonts w:cs="Calibri"/>
        </w:rPr>
      </w:pPr>
      <w:r w:rsidRPr="00622A5E">
        <w:t xml:space="preserve">Oak Grove is a PBIS (Positive Behavioral Interventions and Support) school. Positive behavior expectations and support are essential in creating a safe and enjoyable school environment.  </w:t>
      </w:r>
      <w:r w:rsidRPr="00622A5E">
        <w:rPr>
          <w:rFonts w:cs="Calibri"/>
        </w:rPr>
        <w:t xml:space="preserve">Positive Relationships are the key to creating a positive learning community. Our efforts will focus on building positive relationships, clarity in expectations, and continuous teaching and re-teaching of expectations.   </w:t>
      </w:r>
      <w:proofErr w:type="gramStart"/>
      <w:r w:rsidRPr="00622A5E">
        <w:rPr>
          <w:rFonts w:cs="Calibri"/>
        </w:rPr>
        <w:t>All of</w:t>
      </w:r>
      <w:proofErr w:type="gramEnd"/>
      <w:r w:rsidRPr="00622A5E">
        <w:rPr>
          <w:rFonts w:cs="Calibri"/>
        </w:rPr>
        <w:t xml:space="preserve"> our school rules and expectations for behavior are based on our Mustang PRIDE motto:  </w:t>
      </w:r>
    </w:p>
    <w:p w:rsidRPr="00622A5E" w:rsidR="00C5710B" w:rsidP="00C5710B" w:rsidRDefault="00C5710B" w14:paraId="685CD229" w14:textId="77777777">
      <w:pPr>
        <w:rPr>
          <w:rFonts w:cs="Calibri"/>
        </w:rPr>
      </w:pPr>
    </w:p>
    <w:p w:rsidRPr="00622A5E" w:rsidR="00C5710B" w:rsidP="007B4649" w:rsidRDefault="4B422F02" w14:paraId="4BF74CA1" w14:textId="48804044">
      <w:r w:rsidRPr="00622A5E">
        <w:rPr>
          <w:b/>
          <w:bCs/>
        </w:rPr>
        <w:t>Positive Attitude</w:t>
      </w:r>
      <w:r w:rsidRPr="00622A5E">
        <w:t xml:space="preserve"> - Participates in activities; has a positive outlook about self, others, and school.</w:t>
      </w:r>
    </w:p>
    <w:p w:rsidRPr="00622A5E" w:rsidR="00C5710B" w:rsidP="00C5710B" w:rsidRDefault="4B422F02" w14:paraId="69439F3E" w14:textId="30EA63B4">
      <w:r w:rsidRPr="00622A5E">
        <w:rPr>
          <w:b/>
          <w:bCs/>
        </w:rPr>
        <w:t>Respect and Responsibility</w:t>
      </w:r>
      <w:r w:rsidRPr="00622A5E">
        <w:t xml:space="preserve"> - Respects self and others; takes responsibility for learning and </w:t>
      </w:r>
      <w:r w:rsidR="00E20DE4">
        <w:t xml:space="preserve">behavior; </w:t>
      </w:r>
      <w:r w:rsidRPr="00622A5E">
        <w:t>follows rules and directions in all areas of the school.</w:t>
      </w:r>
    </w:p>
    <w:p w:rsidRPr="00622A5E" w:rsidR="00C5710B" w:rsidP="00C5710B" w:rsidRDefault="4B422F02" w14:paraId="6240F6CC" w14:textId="77777777">
      <w:r w:rsidRPr="00622A5E">
        <w:rPr>
          <w:b/>
          <w:bCs/>
        </w:rPr>
        <w:t>Independent Thinking</w:t>
      </w:r>
      <w:r w:rsidRPr="00622A5E">
        <w:t xml:space="preserve"> - Thinks for self; does not give in to negative peer pressure</w:t>
      </w:r>
    </w:p>
    <w:p w:rsidRPr="00622A5E" w:rsidR="00C5710B" w:rsidP="00C5710B" w:rsidRDefault="4B422F02" w14:paraId="7148D1D0" w14:textId="77777777">
      <w:r w:rsidRPr="00622A5E">
        <w:rPr>
          <w:b/>
          <w:bCs/>
        </w:rPr>
        <w:t>Do My Best</w:t>
      </w:r>
      <w:r w:rsidRPr="00622A5E">
        <w:t xml:space="preserve"> -</w:t>
      </w:r>
      <w:proofErr w:type="gramStart"/>
      <w:r w:rsidRPr="00622A5E">
        <w:t>Strives to do his/her best work at all times</w:t>
      </w:r>
      <w:proofErr w:type="gramEnd"/>
      <w:r w:rsidRPr="00622A5E">
        <w:t>; uses time wisely</w:t>
      </w:r>
    </w:p>
    <w:p w:rsidRPr="00622A5E" w:rsidR="00C5710B" w:rsidP="00C5710B" w:rsidRDefault="00C5710B" w14:paraId="11A61360" w14:textId="77777777">
      <w:r w:rsidRPr="00622A5E">
        <w:rPr>
          <w:b/>
          <w:bCs/>
        </w:rPr>
        <w:t>Encourage and Accept</w:t>
      </w:r>
      <w:r w:rsidRPr="00622A5E">
        <w:t xml:space="preserve"> -Treats others the way s/he would like to be treated; includes others in work and play</w:t>
      </w:r>
    </w:p>
    <w:p w:rsidR="00E20DE4" w:rsidP="4B422F02" w:rsidRDefault="00E20DE4" w14:paraId="2AFFB70D" w14:textId="77777777"/>
    <w:p w:rsidRPr="00622A5E" w:rsidR="00622A5E" w:rsidP="4B422F02" w:rsidRDefault="4B422F02" w14:paraId="01C1C0DF" w14:textId="5817B896">
      <w:r w:rsidRPr="00622A5E">
        <w:t>All students are taught school and classroom expectations for behavior as well as strategies for social and emotional growth, and for dealing with conflict with peers.  The school utilizes the Second Step curriculum to support social and emotional growth.  (</w:t>
      </w:r>
      <w:hyperlink w:history="1" r:id="rId9">
        <w:r w:rsidRPr="00622A5E" w:rsidR="00622A5E">
          <w:rPr>
            <w:rStyle w:val="Hyperlink"/>
          </w:rPr>
          <w:t>http://www.cfchildren.org/second-step)</w:t>
        </w:r>
      </w:hyperlink>
      <w:r w:rsidRPr="00622A5E">
        <w:t xml:space="preserve">. </w:t>
      </w:r>
    </w:p>
    <w:p w:rsidRPr="00622A5E" w:rsidR="00622A5E" w:rsidP="4B422F02" w:rsidRDefault="00622A5E" w14:paraId="1C6CC47D" w14:textId="77777777"/>
    <w:p w:rsidRPr="00622A5E" w:rsidR="007B4649" w:rsidP="4B422F02" w:rsidRDefault="4B422F02" w14:paraId="5D752059" w14:textId="0110DCFF">
      <w:r w:rsidRPr="00622A5E">
        <w:t xml:space="preserve">Additionally, we work with the following core beliefs.  </w:t>
      </w:r>
    </w:p>
    <w:p w:rsidRPr="00622A5E" w:rsidR="008213D8" w:rsidP="007B4649" w:rsidRDefault="4B422F02" w14:paraId="4DC815C0" w14:textId="3C224CCA">
      <w:pPr>
        <w:pStyle w:val="ListParagraph"/>
        <w:numPr>
          <w:ilvl w:val="0"/>
          <w:numId w:val="8"/>
        </w:numPr>
      </w:pPr>
      <w:r w:rsidRPr="00622A5E">
        <w:t xml:space="preserve">Relationships are at the heart of a school's work. </w:t>
      </w:r>
    </w:p>
    <w:p w:rsidRPr="00622A5E" w:rsidR="008213D8" w:rsidP="007B4649" w:rsidRDefault="4B422F02" w14:paraId="7166D88F" w14:textId="557CEB88">
      <w:pPr>
        <w:pStyle w:val="ListParagraph"/>
        <w:numPr>
          <w:ilvl w:val="0"/>
          <w:numId w:val="8"/>
        </w:numPr>
      </w:pPr>
      <w:r w:rsidRPr="00622A5E">
        <w:t xml:space="preserve">All mistakes present an opportunity for re-teaching and growth.  </w:t>
      </w:r>
    </w:p>
    <w:p w:rsidRPr="00622A5E" w:rsidR="008213D8" w:rsidP="008213D8" w:rsidRDefault="4B422F02" w14:paraId="218FD4D6" w14:textId="1301CB3B">
      <w:pPr>
        <w:pStyle w:val="ListParagraph"/>
        <w:numPr>
          <w:ilvl w:val="0"/>
          <w:numId w:val="7"/>
        </w:numPr>
      </w:pPr>
      <w:r w:rsidRPr="00622A5E">
        <w:t xml:space="preserve">Everyone deserves to feel emotionally and physically safe at school. </w:t>
      </w:r>
    </w:p>
    <w:p w:rsidRPr="00622A5E" w:rsidR="4B422F02" w:rsidP="00555BD9" w:rsidRDefault="4B422F02" w14:paraId="4C69AD31" w14:textId="0727E3D4">
      <w:pPr>
        <w:pStyle w:val="ListParagraph"/>
        <w:numPr>
          <w:ilvl w:val="0"/>
          <w:numId w:val="7"/>
        </w:numPr>
      </w:pPr>
      <w:r w:rsidRPr="00622A5E">
        <w:t xml:space="preserve">Conflict is natural and normal in human development.  Students will be taught how to communicate, collaborate and work together to address conflict. </w:t>
      </w:r>
    </w:p>
    <w:p w:rsidRPr="00622A5E" w:rsidR="4B422F02" w:rsidP="4B422F02" w:rsidRDefault="4B422F02" w14:paraId="6F3E9DFB" w14:textId="5F6B236D">
      <w:pPr>
        <w:pStyle w:val="ListParagraph"/>
        <w:numPr>
          <w:ilvl w:val="0"/>
          <w:numId w:val="7"/>
        </w:numPr>
      </w:pPr>
      <w:r w:rsidRPr="00C77109">
        <w:rPr>
          <w:b/>
          <w:u w:val="single"/>
        </w:rPr>
        <w:t>Restorative Justice</w:t>
      </w:r>
      <w:r w:rsidRPr="00622A5E">
        <w:t xml:space="preserve"> practices reduce conflict between students, provide positive solutions, and help establish positive climate and culture. (</w:t>
      </w:r>
      <w:hyperlink r:id="rId10">
        <w:r w:rsidRPr="00622A5E">
          <w:rPr>
            <w:rStyle w:val="Hyperlink"/>
          </w:rPr>
          <w:t>http://www.rjcolorado.org</w:t>
        </w:r>
      </w:hyperlink>
      <w:r w:rsidRPr="00622A5E">
        <w:t>)</w:t>
      </w:r>
    </w:p>
    <w:p w:rsidRPr="00A72B5B" w:rsidR="4B422F02" w:rsidP="4B422F02" w:rsidRDefault="4B422F02" w14:paraId="66F7158A" w14:textId="442F988F">
      <w:pPr>
        <w:rPr>
          <w:b/>
        </w:rPr>
      </w:pPr>
    </w:p>
    <w:p w:rsidRPr="00A72B5B" w:rsidR="4B422F02" w:rsidP="4B422F02" w:rsidRDefault="00A72B5B" w14:paraId="7428C717" w14:textId="66165853">
      <w:pPr>
        <w:rPr>
          <w:b/>
        </w:rPr>
      </w:pPr>
      <w:r w:rsidRPr="00A72B5B">
        <w:rPr>
          <w:b/>
        </w:rPr>
        <w:t>Mustangs and Whoa Slips:</w:t>
      </w:r>
    </w:p>
    <w:p w:rsidR="00A72B5B" w:rsidP="00DF2944" w:rsidRDefault="00A72B5B" w14:paraId="6EE73C01" w14:textId="016B8FD0">
      <w:r>
        <w:t xml:space="preserve">At times, students are provided with “Mustangs” as a thank you for making good choices.  They will take their Mustang to the office and receive a stamp, and then may take the Mustang home to celebrate with you.  When a student makes choices that require re-teaching, they may receive a “Whoa Slip”. This is a way to communicate minor behavior issues. </w:t>
      </w:r>
    </w:p>
    <w:p w:rsidR="00A72B5B" w:rsidP="00DF2944" w:rsidRDefault="00A72B5B" w14:paraId="6D3466CA" w14:textId="77777777"/>
    <w:p w:rsidRPr="00C77109" w:rsidR="00DF2944" w:rsidP="00C77109" w:rsidRDefault="00A72B5B" w14:paraId="5F815446" w14:textId="1DB91813">
      <w:pPr>
        <w:widowControl w:val="0"/>
        <w:autoSpaceDE w:val="0"/>
        <w:autoSpaceDN w:val="0"/>
        <w:adjustRightInd w:val="0"/>
        <w:spacing w:after="240" w:line="340" w:lineRule="atLeast"/>
        <w:rPr>
          <w:rFonts w:cs="Times"/>
          <w:color w:val="000000"/>
        </w:rPr>
      </w:pPr>
      <w:r w:rsidRPr="00A72B5B">
        <w:rPr>
          <w:b/>
        </w:rPr>
        <w:t>Office Referrals:</w:t>
      </w:r>
      <w:r w:rsidRPr="00A72B5B">
        <w:t xml:space="preserve">   </w:t>
      </w:r>
      <w:r w:rsidRPr="00A72B5B">
        <w:rPr>
          <w:rFonts w:cs="Times"/>
          <w:color w:val="000000"/>
        </w:rPr>
        <w:t xml:space="preserve">Fortunately, most students work hard at school and strive to improve their behavior. At </w:t>
      </w:r>
      <w:r>
        <w:rPr>
          <w:rFonts w:cs="Times"/>
          <w:color w:val="000000"/>
        </w:rPr>
        <w:t>OGES</w:t>
      </w:r>
      <w:r w:rsidRPr="00A72B5B">
        <w:rPr>
          <w:rFonts w:cs="Times"/>
          <w:color w:val="000000"/>
        </w:rPr>
        <w:t xml:space="preserve">, students are not allowed to disrupt the learning environment. When a student severely or continually disrupts the learning environment, threatens or harms others, or violates </w:t>
      </w:r>
      <w:r>
        <w:rPr>
          <w:rFonts w:cs="Times"/>
          <w:color w:val="000000"/>
        </w:rPr>
        <w:t>MCSD</w:t>
      </w:r>
      <w:r w:rsidRPr="00A72B5B">
        <w:rPr>
          <w:rFonts w:cs="Times"/>
          <w:color w:val="000000"/>
        </w:rPr>
        <w:t xml:space="preserve"> Policy, he/she </w:t>
      </w:r>
      <w:r>
        <w:rPr>
          <w:rFonts w:cs="Times"/>
          <w:color w:val="000000"/>
        </w:rPr>
        <w:t>may receive an office referral.</w:t>
      </w:r>
      <w:r w:rsidR="00C77109">
        <w:rPr>
          <w:rFonts w:cs="Times"/>
          <w:color w:val="000000"/>
        </w:rPr>
        <w:t xml:space="preserve"> </w:t>
      </w:r>
      <w:r w:rsidRPr="00A72B5B" w:rsidR="00DF2944">
        <w:t xml:space="preserve">When needed, consequences are </w:t>
      </w:r>
      <w:r w:rsidRPr="00A72B5B" w:rsidR="00DF2944">
        <w:lastRenderedPageBreak/>
        <w:t xml:space="preserve">given for poor choices and unsafe behavior. Every situation and student involved is unique, and consequences can be unique as well.  Consequences may include but are not limited to detention, loss of privileges, loss of recess, in-school suspension, change in placement, out-of-school suspension, expulsion, and/or referral to law enforcement authorities.  </w:t>
      </w:r>
    </w:p>
    <w:p w:rsidR="4B422F02" w:rsidP="4B422F02" w:rsidRDefault="00EC3C63" w14:paraId="24238763" w14:textId="0836CD5A">
      <w:r>
        <w:t xml:space="preserve">Board Policy:  </w:t>
      </w:r>
      <w:hyperlink w:history="1" r:id="rId11">
        <w:r w:rsidRPr="00DB75A1">
          <w:rPr>
            <w:rStyle w:val="Hyperlink"/>
          </w:rPr>
          <w:t>http://www.mcsd.org/common/pages/DisplayFile.aspx?itemId=31921645</w:t>
        </w:r>
      </w:hyperlink>
    </w:p>
    <w:p w:rsidR="00B05A36" w:rsidP="00622A5E" w:rsidRDefault="00D7413E" w14:paraId="3C8D7780" w14:textId="766C5DA8">
      <w:hyperlink w:history="1" r:id="rId12">
        <w:r w:rsidRPr="00DB75A1" w:rsidR="00B05A36">
          <w:rPr>
            <w:rStyle w:val="Hyperlink"/>
          </w:rPr>
          <w:t>http://www.mcsd.org/common/pages/DisplayFile.aspx?itemId=31821326</w:t>
        </w:r>
      </w:hyperlink>
    </w:p>
    <w:p w:rsidR="00B05A36" w:rsidP="00622A5E" w:rsidRDefault="00B05A36" w14:paraId="60E5902B" w14:textId="77777777"/>
    <w:p w:rsidR="00B05A36" w:rsidP="00622A5E" w:rsidRDefault="00B05A36" w14:paraId="2B862173" w14:textId="77777777"/>
    <w:p w:rsidRPr="00E20DE4" w:rsidR="00A72B5B" w:rsidP="00A72B5B" w:rsidRDefault="00A72B5B" w14:paraId="4BDEA11D" w14:textId="1399194C">
      <w:pPr>
        <w:rPr>
          <w:b/>
          <w:sz w:val="32"/>
          <w:szCs w:val="32"/>
        </w:rPr>
      </w:pPr>
      <w:r w:rsidRPr="00E20DE4">
        <w:rPr>
          <w:b/>
          <w:sz w:val="32"/>
          <w:szCs w:val="32"/>
        </w:rPr>
        <w:t>Bullying</w:t>
      </w:r>
      <w:r w:rsidR="00EC0D84">
        <w:rPr>
          <w:b/>
          <w:sz w:val="32"/>
          <w:szCs w:val="32"/>
        </w:rPr>
        <w:t>:</w:t>
      </w:r>
    </w:p>
    <w:p w:rsidRPr="00622A5E" w:rsidR="00A72B5B" w:rsidP="00A72B5B" w:rsidRDefault="00A72B5B" w14:paraId="36D7B6B8" w14:textId="77777777"/>
    <w:p w:rsidRPr="00F31BA1" w:rsidR="00A72B5B" w:rsidP="00A72B5B" w:rsidRDefault="00A72B5B" w14:paraId="0C897AE0" w14:textId="77777777">
      <w:r w:rsidRPr="00622A5E">
        <w:t xml:space="preserve">OGES is committed to providing a safe learning environment.  Bullying is different from </w:t>
      </w:r>
      <w:r>
        <w:t xml:space="preserve">typical </w:t>
      </w:r>
      <w:r w:rsidRPr="00622A5E">
        <w:t xml:space="preserve">conflict.  Bullying is the use of coercion or intimidation to obtain control over another person.  Bullying can occur through written, verbal or electronically transmitted expression or by means </w:t>
      </w:r>
      <w:r w:rsidRPr="00F31BA1">
        <w:t xml:space="preserve">of a physical act or gesture.  All types of bullying are unacceptable.  </w:t>
      </w:r>
    </w:p>
    <w:p w:rsidR="0066545A" w:rsidP="0066545A" w:rsidRDefault="00A72B5B" w14:paraId="3C4DCD80" w14:textId="77777777">
      <w:pPr>
        <w:widowControl w:val="0"/>
        <w:autoSpaceDE w:val="0"/>
        <w:autoSpaceDN w:val="0"/>
        <w:adjustRightInd w:val="0"/>
        <w:spacing w:after="240" w:line="340" w:lineRule="atLeast"/>
        <w:rPr>
          <w:rFonts w:cs="Times"/>
          <w:color w:val="000000"/>
        </w:rPr>
      </w:pPr>
      <w:r w:rsidRPr="00F31BA1">
        <w:rPr>
          <w:rFonts w:cs="Times"/>
          <w:color w:val="000000"/>
        </w:rPr>
        <w:t xml:space="preserve">School guidelines regarding bullying are as follows: </w:t>
      </w:r>
    </w:p>
    <w:p w:rsidR="0066545A" w:rsidP="0066545A" w:rsidRDefault="00A72B5B" w14:paraId="61DCD9E5" w14:textId="77777777">
      <w:pPr>
        <w:pStyle w:val="ListParagraph"/>
        <w:widowControl w:val="0"/>
        <w:numPr>
          <w:ilvl w:val="0"/>
          <w:numId w:val="29"/>
        </w:numPr>
        <w:autoSpaceDE w:val="0"/>
        <w:autoSpaceDN w:val="0"/>
        <w:adjustRightInd w:val="0"/>
        <w:spacing w:after="240" w:line="340" w:lineRule="atLeast"/>
        <w:rPr>
          <w:rFonts w:cs="Times"/>
          <w:color w:val="000000"/>
        </w:rPr>
      </w:pPr>
      <w:r w:rsidRPr="0066545A">
        <w:rPr>
          <w:rFonts w:cs="Times"/>
          <w:color w:val="000000"/>
        </w:rPr>
        <w:t xml:space="preserve">We will not bully other students. </w:t>
      </w:r>
    </w:p>
    <w:p w:rsidR="0066545A" w:rsidP="0066545A" w:rsidRDefault="00A72B5B" w14:paraId="4A134C31" w14:textId="77777777">
      <w:pPr>
        <w:pStyle w:val="ListParagraph"/>
        <w:widowControl w:val="0"/>
        <w:numPr>
          <w:ilvl w:val="0"/>
          <w:numId w:val="29"/>
        </w:numPr>
        <w:autoSpaceDE w:val="0"/>
        <w:autoSpaceDN w:val="0"/>
        <w:adjustRightInd w:val="0"/>
        <w:spacing w:after="240" w:line="340" w:lineRule="atLeast"/>
        <w:rPr>
          <w:rFonts w:cs="Times"/>
          <w:color w:val="000000"/>
        </w:rPr>
      </w:pPr>
      <w:r w:rsidRPr="0066545A">
        <w:rPr>
          <w:rFonts w:cs="Times"/>
          <w:color w:val="000000"/>
        </w:rPr>
        <w:t xml:space="preserve">We will help others who are being bullied by speaking out and by getting adult help. </w:t>
      </w:r>
    </w:p>
    <w:p w:rsidRPr="0066545A" w:rsidR="00A72B5B" w:rsidP="0066545A" w:rsidRDefault="00A72B5B" w14:paraId="0032B7C3" w14:textId="615ED3A2">
      <w:pPr>
        <w:pStyle w:val="ListParagraph"/>
        <w:widowControl w:val="0"/>
        <w:numPr>
          <w:ilvl w:val="0"/>
          <w:numId w:val="29"/>
        </w:numPr>
        <w:autoSpaceDE w:val="0"/>
        <w:autoSpaceDN w:val="0"/>
        <w:adjustRightInd w:val="0"/>
        <w:spacing w:after="240" w:line="340" w:lineRule="atLeast"/>
        <w:rPr>
          <w:rFonts w:cs="Times"/>
          <w:color w:val="000000"/>
        </w:rPr>
      </w:pPr>
      <w:r w:rsidRPr="0066545A">
        <w:rPr>
          <w:rFonts w:cs="Times"/>
          <w:color w:val="000000"/>
        </w:rPr>
        <w:t xml:space="preserve">We will use extra effort to include all students in activities at our school. </w:t>
      </w:r>
      <w:r w:rsidRPr="0066545A">
        <w:rPr>
          <w:rFonts w:ascii="MS Mincho" w:hAnsi="MS Mincho" w:eastAsia="MS Mincho" w:cs="MS Mincho"/>
          <w:color w:val="000000"/>
        </w:rPr>
        <w:t> </w:t>
      </w:r>
    </w:p>
    <w:p w:rsidRPr="00A72B5B" w:rsidR="00A72B5B" w:rsidP="00A72B5B" w:rsidRDefault="00A72B5B" w14:paraId="30D44B87" w14:textId="03BD8856">
      <w:pPr>
        <w:widowControl w:val="0"/>
        <w:autoSpaceDE w:val="0"/>
        <w:autoSpaceDN w:val="0"/>
        <w:adjustRightInd w:val="0"/>
        <w:spacing w:after="240" w:line="340" w:lineRule="atLeast"/>
        <w:rPr>
          <w:rFonts w:cs="Times"/>
          <w:color w:val="000000"/>
        </w:rPr>
      </w:pPr>
      <w:r w:rsidRPr="00F31BA1">
        <w:rPr>
          <w:rFonts w:cs="Times"/>
          <w:color w:val="000000"/>
        </w:rPr>
        <w:t xml:space="preserve">Parents play a critical role in assisting the school in maintaining a </w:t>
      </w:r>
      <w:r>
        <w:rPr>
          <w:rFonts w:cs="Times"/>
          <w:color w:val="000000"/>
        </w:rPr>
        <w:t xml:space="preserve">bully-free environment. If you suspect your </w:t>
      </w:r>
      <w:r w:rsidRPr="00F31BA1">
        <w:rPr>
          <w:rFonts w:cs="Times"/>
          <w:color w:val="000000"/>
        </w:rPr>
        <w:t>student is being bullied at school</w:t>
      </w:r>
      <w:r>
        <w:rPr>
          <w:rFonts w:cs="Times"/>
          <w:color w:val="000000"/>
        </w:rPr>
        <w:t xml:space="preserve"> or on the bus</w:t>
      </w:r>
      <w:r w:rsidRPr="00F31BA1">
        <w:rPr>
          <w:rFonts w:cs="Times"/>
          <w:color w:val="000000"/>
        </w:rPr>
        <w:t xml:space="preserve">, we ask you to contact </w:t>
      </w:r>
      <w:r>
        <w:rPr>
          <w:rFonts w:cs="Times"/>
          <w:color w:val="000000"/>
        </w:rPr>
        <w:t xml:space="preserve">your child’s teacher and the office. </w:t>
      </w:r>
    </w:p>
    <w:p w:rsidR="00A72B5B" w:rsidP="00A72B5B" w:rsidRDefault="00A72B5B" w14:paraId="5B6252FB" w14:textId="77777777">
      <w:r>
        <w:t xml:space="preserve">Board Policy: </w:t>
      </w:r>
      <w:hyperlink w:history="1" r:id="rId13">
        <w:r w:rsidRPr="00DB75A1">
          <w:rPr>
            <w:rStyle w:val="Hyperlink"/>
          </w:rPr>
          <w:t>http://www.mcsd.org/common/pages/DisplayFile.aspx?itemId=31923826</w:t>
        </w:r>
      </w:hyperlink>
    </w:p>
    <w:p w:rsidR="00A72B5B" w:rsidP="00622A5E" w:rsidRDefault="00A72B5B" w14:paraId="1923F7CA" w14:textId="77777777">
      <w:pPr>
        <w:rPr>
          <w:b/>
          <w:sz w:val="32"/>
          <w:szCs w:val="32"/>
        </w:rPr>
      </w:pPr>
    </w:p>
    <w:p w:rsidRPr="00873D96" w:rsidR="00840F70" w:rsidP="00622A5E" w:rsidRDefault="00840F70" w14:paraId="0F7AB9DA" w14:textId="18401587">
      <w:pPr>
        <w:rPr>
          <w:b/>
          <w:sz w:val="32"/>
          <w:szCs w:val="32"/>
          <w:highlight w:val="yellow"/>
        </w:rPr>
      </w:pPr>
      <w:r w:rsidRPr="00873D96">
        <w:rPr>
          <w:b/>
          <w:sz w:val="32"/>
          <w:szCs w:val="32"/>
          <w:highlight w:val="yellow"/>
        </w:rPr>
        <w:t>Communication</w:t>
      </w:r>
      <w:r w:rsidRPr="00873D96" w:rsidR="00EC0D84">
        <w:rPr>
          <w:b/>
          <w:sz w:val="32"/>
          <w:szCs w:val="32"/>
          <w:highlight w:val="yellow"/>
        </w:rPr>
        <w:t>:</w:t>
      </w:r>
    </w:p>
    <w:p w:rsidRPr="00873D96" w:rsidR="00EC0D84" w:rsidP="00622A5E" w:rsidRDefault="00EC0D84" w14:paraId="736C2E7B" w14:textId="77777777">
      <w:pPr>
        <w:rPr>
          <w:b/>
          <w:sz w:val="32"/>
          <w:szCs w:val="32"/>
          <w:highlight w:val="yellow"/>
        </w:rPr>
      </w:pPr>
    </w:p>
    <w:p w:rsidR="00840F70" w:rsidP="00840F70" w:rsidRDefault="00840F70" w14:paraId="713A61C3" w14:textId="0897A793">
      <w:r w:rsidRPr="00873D96">
        <w:rPr>
          <w:highlight w:val="yellow"/>
        </w:rPr>
        <w:t>School and classroom calendars and events are shared in a varie</w:t>
      </w:r>
      <w:r w:rsidRPr="00873D96" w:rsidR="00FA24BF">
        <w:rPr>
          <w:highlight w:val="yellow"/>
        </w:rPr>
        <w:t>ty of ways.  The school website, Facebook page and Twitter are all good places</w:t>
      </w:r>
      <w:r w:rsidRPr="00873D96">
        <w:rPr>
          <w:highlight w:val="yellow"/>
        </w:rPr>
        <w:t xml:space="preserve"> to go to find announcements, information and policy updates.  We strive to keep</w:t>
      </w:r>
      <w:r w:rsidRPr="00873D96" w:rsidR="00FA24BF">
        <w:rPr>
          <w:highlight w:val="yellow"/>
        </w:rPr>
        <w:t xml:space="preserve"> our information platforms </w:t>
      </w:r>
      <w:r w:rsidRPr="00873D96">
        <w:rPr>
          <w:highlight w:val="yellow"/>
        </w:rPr>
        <w:t xml:space="preserve">up to date and accurate.   Information is also sent home weekly in your child’s Thursday Folder.  In addition to monthly </w:t>
      </w:r>
      <w:r w:rsidRPr="00873D96" w:rsidR="00FA24BF">
        <w:rPr>
          <w:highlight w:val="yellow"/>
        </w:rPr>
        <w:t xml:space="preserve">school </w:t>
      </w:r>
      <w:r w:rsidRPr="00873D96">
        <w:rPr>
          <w:highlight w:val="yellow"/>
        </w:rPr>
        <w:t xml:space="preserve">newsletters, you will also find information specific to your child’s classroom or grade level.   </w:t>
      </w:r>
      <w:r w:rsidRPr="00873D96" w:rsidR="006D6387">
        <w:rPr>
          <w:highlight w:val="yellow"/>
        </w:rPr>
        <w:t>The Remind App is used schoolwide, at the grade-level and the classroom level.</w:t>
      </w:r>
      <w:r w:rsidR="006D6387">
        <w:t xml:space="preserve">  </w:t>
      </w:r>
      <w:r w:rsidRPr="00622A5E">
        <w:t xml:space="preserve"> </w:t>
      </w:r>
    </w:p>
    <w:p w:rsidR="004F4102" w:rsidP="00840F70" w:rsidRDefault="004F4102" w14:paraId="583CD8DA" w14:textId="77777777"/>
    <w:p w:rsidRPr="00622A5E" w:rsidR="00840F70" w:rsidP="00840F70" w:rsidRDefault="00840F70" w14:paraId="7BFF84D4" w14:textId="4CEDE154">
      <w:r w:rsidRPr="00622A5E">
        <w:t xml:space="preserve">Clear communication from home to school is </w:t>
      </w:r>
      <w:r w:rsidRPr="00622A5E" w:rsidR="00044BAA">
        <w:t xml:space="preserve">essential as well!  </w:t>
      </w:r>
      <w:r w:rsidRPr="004F4102" w:rsidR="004F4102">
        <w:rPr>
          <w:b/>
          <w:u w:val="single"/>
        </w:rPr>
        <w:t xml:space="preserve">Please keep your household information up to date on Parent Portal. </w:t>
      </w:r>
      <w:r w:rsidR="004F4102">
        <w:t xml:space="preserve">  Call</w:t>
      </w:r>
      <w:r w:rsidRPr="00622A5E" w:rsidR="00044BAA">
        <w:t xml:space="preserve"> or email your child’s teacher or the office whenever you have a question!   </w:t>
      </w:r>
    </w:p>
    <w:p w:rsidR="006D6387" w:rsidP="00EC0D84" w:rsidRDefault="006D6387" w14:paraId="4BADB9AA" w14:textId="77777777">
      <w:pPr>
        <w:widowControl w:val="0"/>
        <w:tabs>
          <w:tab w:val="left" w:pos="220"/>
          <w:tab w:val="left" w:pos="720"/>
        </w:tabs>
        <w:autoSpaceDE w:val="0"/>
        <w:autoSpaceDN w:val="0"/>
        <w:adjustRightInd w:val="0"/>
        <w:spacing w:after="240" w:line="440" w:lineRule="atLeast"/>
      </w:pPr>
    </w:p>
    <w:p w:rsidRPr="00873D96" w:rsidR="00EC0D84" w:rsidP="00EC0D84" w:rsidRDefault="00005E92" w14:paraId="7AB7F0B9" w14:textId="28A7E29F">
      <w:pPr>
        <w:widowControl w:val="0"/>
        <w:tabs>
          <w:tab w:val="left" w:pos="220"/>
          <w:tab w:val="left" w:pos="720"/>
        </w:tabs>
        <w:autoSpaceDE w:val="0"/>
        <w:autoSpaceDN w:val="0"/>
        <w:adjustRightInd w:val="0"/>
        <w:spacing w:after="240" w:line="440" w:lineRule="atLeast"/>
        <w:rPr>
          <w:rFonts w:ascii="MS Mincho" w:hAnsi="MS Mincho" w:eastAsia="MS Mincho" w:cs="MS Mincho"/>
          <w:color w:val="000000"/>
          <w:highlight w:val="yellow"/>
        </w:rPr>
      </w:pPr>
      <w:r w:rsidRPr="00873D96">
        <w:rPr>
          <w:rFonts w:cs="Times"/>
          <w:b/>
          <w:color w:val="000000"/>
          <w:sz w:val="32"/>
          <w:szCs w:val="32"/>
          <w:highlight w:val="yellow"/>
        </w:rPr>
        <w:lastRenderedPageBreak/>
        <w:t>Curriculum and Instruction:</w:t>
      </w:r>
      <w:r w:rsidRPr="00873D96">
        <w:rPr>
          <w:rFonts w:ascii="Times" w:hAnsi="Times" w:cs="Times"/>
          <w:color w:val="000000"/>
          <w:sz w:val="32"/>
          <w:szCs w:val="32"/>
          <w:highlight w:val="yellow"/>
        </w:rPr>
        <w:t xml:space="preserve"> </w:t>
      </w:r>
      <w:r w:rsidRPr="00873D96">
        <w:rPr>
          <w:rFonts w:ascii="MS Mincho" w:hAnsi="MS Mincho" w:eastAsia="MS Mincho" w:cs="MS Mincho"/>
          <w:color w:val="000000"/>
          <w:highlight w:val="yellow"/>
        </w:rPr>
        <w:t> </w:t>
      </w:r>
    </w:p>
    <w:p w:rsidRPr="00873D96" w:rsidR="00005E92" w:rsidP="00EC0D84" w:rsidRDefault="00005E92" w14:paraId="27D7D83E" w14:textId="7D9AEFA0">
      <w:pPr>
        <w:widowControl w:val="0"/>
        <w:tabs>
          <w:tab w:val="left" w:pos="220"/>
          <w:tab w:val="left" w:pos="720"/>
        </w:tabs>
        <w:autoSpaceDE w:val="0"/>
        <w:autoSpaceDN w:val="0"/>
        <w:adjustRightInd w:val="0"/>
        <w:spacing w:after="240"/>
        <w:rPr>
          <w:rFonts w:ascii="MS Mincho" w:hAnsi="MS Mincho" w:eastAsia="MS Mincho" w:cs="MS Mincho"/>
          <w:color w:val="000000"/>
          <w:highlight w:val="yellow"/>
        </w:rPr>
      </w:pPr>
      <w:r w:rsidRPr="00873D96">
        <w:rPr>
          <w:rFonts w:cs="Times"/>
          <w:color w:val="000000"/>
          <w:highlight w:val="yellow"/>
        </w:rPr>
        <w:t xml:space="preserve">OGES staff follows the curriculum guidelines for each grade level and subject area as defined in the Colorado Academic Standards. Our plan of instruction includes the following curriculum resources provided by MCSD: </w:t>
      </w:r>
    </w:p>
    <w:p w:rsidRPr="00873D96" w:rsidR="002C599B" w:rsidP="00153729" w:rsidRDefault="002C599B" w14:paraId="15D3DBAB" w14:textId="210F9537">
      <w:pPr>
        <w:pStyle w:val="NormalWeb"/>
        <w:spacing w:before="156" w:beforeAutospacing="0"/>
        <w:rPr>
          <w:rFonts w:eastAsia="Times New Roman" w:asciiTheme="minorHAnsi" w:hAnsiTheme="minorHAnsi" w:cstheme="minorHAnsi"/>
          <w:color w:val="878787"/>
          <w:sz w:val="23"/>
          <w:szCs w:val="23"/>
          <w:highlight w:val="yellow"/>
        </w:rPr>
      </w:pPr>
      <w:r w:rsidRPr="00873D96">
        <w:rPr>
          <w:rFonts w:asciiTheme="minorHAnsi" w:hAnsiTheme="minorHAnsi" w:cstheme="minorHAnsi"/>
          <w:b/>
          <w:color w:val="000000"/>
          <w:highlight w:val="yellow"/>
        </w:rPr>
        <w:t>Core Knowledge Language Arts</w:t>
      </w:r>
      <w:r w:rsidRPr="00873D96" w:rsidR="00005E92">
        <w:rPr>
          <w:rFonts w:asciiTheme="minorHAnsi" w:hAnsiTheme="minorHAnsi" w:cstheme="minorHAnsi"/>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3D96" w:rsidR="00005E92">
        <w:rPr>
          <w:rFonts w:asciiTheme="minorHAnsi" w:hAnsiTheme="minorHAnsi"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3D96">
        <w:rPr>
          <w:rFonts w:asciiTheme="minorHAnsi" w:hAnsiTheme="minorHAnsi"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CKLA combines engaging and increasingly complex informational and literary texts with lessons </w:t>
      </w:r>
      <w:r w:rsidRPr="00873D96" w:rsidR="00153729">
        <w:rPr>
          <w:rFonts w:asciiTheme="minorHAnsi" w:hAnsiTheme="minorHAnsi"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essential reading skills.  Students learn to read and then apply reading skills in texts rich in science, social studies, literature and the arts. </w:t>
      </w:r>
      <w:hyperlink w:history="1" r:id="rId14">
        <w:r w:rsidRPr="00873D96">
          <w:rPr>
            <w:rStyle w:val="Hyperlink"/>
            <w:rFonts w:asciiTheme="minorHAnsi" w:hAnsiTheme="minorHAnsi" w:cstheme="minorHAnsi"/>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https://www.amplify.com/curriculum/core-knowledge-language-arts</w:t>
        </w:r>
      </w:hyperlink>
    </w:p>
    <w:p w:rsidRPr="00873D96" w:rsidR="00005E92" w:rsidP="00153729" w:rsidRDefault="00005E92" w14:paraId="049422CD" w14:textId="059BB25D">
      <w:pPr>
        <w:rPr>
          <w:rFonts w:eastAsia="Times New Roman" w:cstheme="minorHAnsi"/>
          <w:color w:val="000000" w:themeColor="text1"/>
          <w:highlight w:val="yellow"/>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96">
        <w:rPr>
          <w:rFonts w:cstheme="minorHAnsi"/>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Bridges Math:</w:t>
      </w:r>
      <w:r w:rsidRPr="00873D96">
        <w:rPr>
          <w:rFonts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3D96">
        <w:rPr>
          <w:rFonts w:eastAsia="Times New Roman" w:cstheme="minorHAnsi"/>
          <w:color w:val="000000" w:themeColor="text1"/>
          <w:highlight w:val="yellow"/>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will develop understanding of mathematical concepts, proficiency with key skills, and ability to solve complex and novel problems. Bridges blends direct instruction, structured investigation, and open exploration. </w:t>
      </w:r>
      <w:hyperlink w:history="1" r:id="rId15">
        <w:r w:rsidRPr="00873D96" w:rsidR="00153729">
          <w:rPr>
            <w:rStyle w:val="Hyperlink"/>
            <w:rFonts w:eastAsia="Times New Roman" w:cstheme="minorHAnsi"/>
            <w:highlight w:val="yellow"/>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https://www.mathlearningcenter.org/bridges</w:t>
        </w:r>
      </w:hyperlink>
    </w:p>
    <w:p w:rsidRPr="00873D96" w:rsidR="00153729" w:rsidP="00153729" w:rsidRDefault="00153729" w14:paraId="5D9F60FA" w14:textId="77777777">
      <w:pPr>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873D96" w:rsidR="00005E92" w:rsidP="00153729" w:rsidRDefault="00005E92" w14:paraId="4207BAEF" w14:textId="521877B4">
      <w:pPr>
        <w:rPr>
          <w:rFonts w:eastAsia="MS Mincho" w:cstheme="minorHAnsi"/>
          <w:highlight w:val="yellow"/>
        </w:rPr>
      </w:pPr>
      <w:r w:rsidRPr="00873D96">
        <w:rPr>
          <w:rFonts w:cstheme="minorHAnsi"/>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STEM:</w:t>
      </w:r>
      <w:r w:rsidRPr="00873D96">
        <w:rPr>
          <w:rFonts w:eastAsia="MS Mincho" w:cstheme="minorHAnsi"/>
          <w:highlight w:val="yellow"/>
        </w:rPr>
        <w:t xml:space="preserve">  Oak Grove is working towards implementation of a STEM experience for students.  The experience, implemented in 2018-2019, will emphasized creative problem solving using all areas of knowledge and curriculum.  Our foundational work currently includes </w:t>
      </w:r>
      <w:r w:rsidRPr="00873D96" w:rsidR="00EC0D84">
        <w:rPr>
          <w:rFonts w:eastAsia="MS Mincho" w:cstheme="minorHAnsi"/>
          <w:highlight w:val="yellow"/>
        </w:rPr>
        <w:t xml:space="preserve">cooperative learning, </w:t>
      </w:r>
      <w:r w:rsidRPr="00873D96">
        <w:rPr>
          <w:rFonts w:eastAsia="MS Mincho" w:cstheme="minorHAnsi"/>
          <w:highlight w:val="yellow"/>
        </w:rPr>
        <w:t xml:space="preserve">aligned Science instruction at all grade levels, technology as a tool, a basic understanding of engineering, and an aligned Math curriculum.  </w:t>
      </w:r>
      <w:r w:rsidRPr="00873D96" w:rsidR="00153729">
        <w:rPr>
          <w:rFonts w:eastAsia="MS Mincho" w:cstheme="minorHAnsi"/>
          <w:highlight w:val="yellow"/>
        </w:rPr>
        <w:t xml:space="preserve">Students will explore problem solving through STEM challenges and in Maker Spaces. </w:t>
      </w:r>
    </w:p>
    <w:p w:rsidRPr="00873D96" w:rsidR="00153729" w:rsidP="00153729" w:rsidRDefault="00153729" w14:paraId="0FB527EF" w14:textId="77777777">
      <w:pPr>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873D96" w:rsidR="00005E92" w:rsidP="00153729" w:rsidRDefault="00005E92" w14:paraId="3D9B3FF6" w14:textId="4053DDF2">
      <w:pPr>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96">
        <w:rPr>
          <w:rFonts w:cstheme="minorHAnsi"/>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Studies:</w:t>
      </w:r>
      <w:r w:rsidRPr="00873D96">
        <w:rPr>
          <w:rFonts w:eastAsia="MS Mincho" w:cstheme="minorHAnsi"/>
          <w:highlight w:val="yellow"/>
        </w:rPr>
        <w:t xml:space="preserve"> Students learn to relate to their community, participate in society, and understand the human experience through history and geography.  </w:t>
      </w:r>
      <w:r w:rsidRPr="00873D96" w:rsidR="00153729">
        <w:rPr>
          <w:rFonts w:eastAsia="MS Mincho" w:cstheme="minorHAnsi"/>
          <w:highlight w:val="yellow"/>
        </w:rPr>
        <w:t xml:space="preserve">Students learn about community and citizenship at the personal, local, state, national and global level.  </w:t>
      </w:r>
    </w:p>
    <w:p w:rsidRPr="00873D96" w:rsidR="00153729" w:rsidP="00153729" w:rsidRDefault="00153729" w14:paraId="33EB9C7E" w14:textId="77777777">
      <w:pPr>
        <w:rPr>
          <w:rFonts w:cstheme="minorHAnsi"/>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873D96" w:rsidR="00EC0D84" w:rsidP="00153729" w:rsidRDefault="00EC0D84" w14:paraId="0B7E9271" w14:textId="0A5682FB">
      <w:pPr>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96">
        <w:rPr>
          <w:rFonts w:cstheme="minorHAnsi"/>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Exploratory Classes:</w:t>
      </w:r>
      <w:r w:rsidRPr="00873D96">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w:t>
      </w:r>
      <w:proofErr w:type="gramStart"/>
      <w:r w:rsidRPr="00873D96">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the opportunity to</w:t>
      </w:r>
      <w:proofErr w:type="gramEnd"/>
      <w:r w:rsidRPr="00873D96">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 and grow in physical education, music, art and technology throughout the year.  </w:t>
      </w:r>
    </w:p>
    <w:p w:rsidRPr="00873D96" w:rsidR="00153729" w:rsidP="00153729" w:rsidRDefault="00153729" w14:paraId="45B0A28B" w14:textId="5AF6E163">
      <w:pPr>
        <w:ind w:left="360"/>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873D96" w:rsidR="00EC0D84" w:rsidP="00153729" w:rsidRDefault="00EC0D84" w14:paraId="1C25E2E4" w14:textId="023DC2C7">
      <w:pPr>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D96">
        <w:rPr>
          <w:rFonts w:cstheme="minorHAnsi"/>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Exceptional Student Programs:</w:t>
      </w:r>
      <w:r w:rsidRPr="00873D96">
        <w:rPr>
          <w:rFonts w:eastAsia="MS Mincho" w:cstheme="minorHAns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3D96" w:rsidR="00005E92">
        <w:rPr>
          <w:rFonts w:eastAsia="MS Mincho" w:cstheme="minorHAnsi"/>
          <w:highlight w:val="yellow"/>
        </w:rPr>
        <w:t>Additional programs exist to support exceptional students, including Special Education, English Language Development, and</w:t>
      </w:r>
      <w:r w:rsidRPr="00873D96">
        <w:rPr>
          <w:rFonts w:eastAsia="MS Mincho" w:cstheme="minorHAnsi"/>
          <w:highlight w:val="yellow"/>
        </w:rPr>
        <w:t xml:space="preserve"> Gifted and Talented.</w:t>
      </w:r>
    </w:p>
    <w:p w:rsidRPr="00873D96" w:rsidR="00EC0D84" w:rsidP="00EC0D84" w:rsidRDefault="00EC0D84" w14:paraId="44FAC701" w14:textId="77777777">
      <w:pPr>
        <w:rPr>
          <w:rFonts w:eastAsia="MS Mincho" w:cstheme="minorHAnsi"/>
          <w:highlight w:val="yellow"/>
        </w:rPr>
      </w:pPr>
    </w:p>
    <w:p w:rsidRPr="00873D96" w:rsidR="003C6F29" w:rsidP="00EC0D84" w:rsidRDefault="003C6F29" w14:paraId="1FBA2E61" w14:textId="7778C13C">
      <w:pPr>
        <w:rPr>
          <w:rFonts w:eastAsia="MS Mincho" w:cstheme="minorHAnsi"/>
          <w:highlight w:val="yellow"/>
        </w:rPr>
      </w:pPr>
      <w:r w:rsidRPr="00873D96">
        <w:rPr>
          <w:rFonts w:eastAsia="MS Mincho" w:cstheme="minorHAnsi"/>
          <w:b/>
          <w:highlight w:val="yellow"/>
        </w:rPr>
        <w:t>Technology:</w:t>
      </w:r>
      <w:r w:rsidRPr="00873D96" w:rsidR="00EC0D84">
        <w:rPr>
          <w:rFonts w:eastAsia="MS Mincho" w:cstheme="minorHAnsi"/>
          <w:highlight w:val="yellow"/>
        </w:rPr>
        <w:t xml:space="preserve"> </w:t>
      </w:r>
      <w:r w:rsidRPr="00873D96">
        <w:rPr>
          <w:rFonts w:eastAsia="MS Mincho" w:cstheme="minorHAnsi"/>
          <w:highlight w:val="yellow"/>
        </w:rPr>
        <w:t xml:space="preserve">Students have many opportunities to utilize technology in school.  iPads, laptops and desktop computers all offer wonderful opportunities for practicing new skills, research, collaboration and problem solving.  We approach the use of technology in school through the following beliefs. </w:t>
      </w:r>
    </w:p>
    <w:p w:rsidRPr="00873D96" w:rsidR="003C6F29" w:rsidP="003C6F29" w:rsidRDefault="006D6387" w14:paraId="6E9A24D0" w14:textId="20F8A1DD">
      <w:pPr>
        <w:pStyle w:val="ListParagraph"/>
        <w:numPr>
          <w:ilvl w:val="0"/>
          <w:numId w:val="33"/>
        </w:numPr>
        <w:rPr>
          <w:rFonts w:eastAsia="MS Mincho" w:cstheme="minorHAnsi"/>
          <w:highlight w:val="yellow"/>
        </w:rPr>
      </w:pPr>
      <w:r w:rsidRPr="00873D96">
        <w:rPr>
          <w:rFonts w:eastAsia="MS Mincho" w:cstheme="minorHAnsi"/>
          <w:highlight w:val="yellow"/>
        </w:rPr>
        <w:t xml:space="preserve">Technology should enhance human interaction, not replace it. </w:t>
      </w:r>
    </w:p>
    <w:p w:rsidRPr="00873D96" w:rsidR="006D6387" w:rsidP="006D6387" w:rsidRDefault="006D6387" w14:paraId="41E8EEC4" w14:textId="77777777">
      <w:pPr>
        <w:pStyle w:val="ListParagraph"/>
        <w:numPr>
          <w:ilvl w:val="0"/>
          <w:numId w:val="33"/>
        </w:numPr>
        <w:rPr>
          <w:rFonts w:eastAsia="MS Mincho" w:cstheme="minorHAnsi"/>
          <w:highlight w:val="yellow"/>
        </w:rPr>
      </w:pPr>
      <w:r w:rsidRPr="00873D96">
        <w:rPr>
          <w:rFonts w:eastAsia="MS Mincho" w:cstheme="minorHAnsi"/>
          <w:highlight w:val="yellow"/>
        </w:rPr>
        <w:t xml:space="preserve">All users should know and understand the components of Digital Citizenship. </w:t>
      </w:r>
    </w:p>
    <w:p w:rsidR="006D6387" w:rsidP="006D6387" w:rsidRDefault="006D6387" w14:paraId="42E9D4CD" w14:textId="77777777">
      <w:pPr>
        <w:rPr>
          <w:rFonts w:eastAsia="MS Mincho" w:cstheme="minorHAnsi"/>
        </w:rPr>
      </w:pPr>
      <w:r w:rsidRPr="00873D96">
        <w:rPr>
          <w:rFonts w:eastAsia="MS Mincho" w:cstheme="minorHAnsi"/>
          <w:highlight w:val="yellow"/>
        </w:rPr>
        <w:t>Parents will be asked to provide a $10 technology fee and to sign an acceptable use agreement for technology each year.</w:t>
      </w:r>
      <w:r w:rsidRPr="006D6387">
        <w:rPr>
          <w:rFonts w:eastAsia="MS Mincho" w:cstheme="minorHAnsi"/>
        </w:rPr>
        <w:t xml:space="preserve">  </w:t>
      </w:r>
    </w:p>
    <w:p w:rsidRPr="003C6F29" w:rsidR="00005E92" w:rsidP="00005E92" w:rsidRDefault="00005E92" w14:paraId="3DBF7645" w14:textId="77777777">
      <w:pPr>
        <w:rPr>
          <w:rFonts w:eastAsia="MS Mincho" w:cstheme="minorHAnsi"/>
        </w:rPr>
      </w:pPr>
    </w:p>
    <w:p w:rsidR="00EC0D84" w:rsidP="00005E92" w:rsidRDefault="00EC0D84" w14:paraId="1D79BB0A" w14:textId="77777777">
      <w:pPr>
        <w:rPr>
          <w:b/>
          <w:sz w:val="32"/>
          <w:szCs w:val="32"/>
        </w:rPr>
      </w:pPr>
    </w:p>
    <w:p w:rsidR="00EC0D84" w:rsidP="00005E92" w:rsidRDefault="00EC0D84" w14:paraId="0E1E06D9" w14:textId="16B3B529">
      <w:pPr>
        <w:rPr>
          <w:b/>
          <w:sz w:val="32"/>
          <w:szCs w:val="32"/>
        </w:rPr>
      </w:pPr>
    </w:p>
    <w:p w:rsidRPr="00622A5E" w:rsidR="00044BAA" w:rsidP="00005E92" w:rsidRDefault="00044BAA" w14:paraId="164A82FD" w14:textId="3CC08FEF">
      <w:pPr>
        <w:rPr>
          <w:b/>
          <w:sz w:val="32"/>
          <w:szCs w:val="32"/>
        </w:rPr>
      </w:pPr>
      <w:r w:rsidRPr="00622A5E">
        <w:rPr>
          <w:b/>
          <w:sz w:val="32"/>
          <w:szCs w:val="32"/>
        </w:rPr>
        <w:t xml:space="preserve">Drop-off and </w:t>
      </w:r>
      <w:r w:rsidRPr="00622A5E" w:rsidR="00155B55">
        <w:rPr>
          <w:b/>
          <w:sz w:val="32"/>
          <w:szCs w:val="32"/>
        </w:rPr>
        <w:t xml:space="preserve">Pick-up </w:t>
      </w:r>
      <w:r w:rsidRPr="00622A5E">
        <w:rPr>
          <w:b/>
          <w:sz w:val="32"/>
          <w:szCs w:val="32"/>
        </w:rPr>
        <w:t>Procedures</w:t>
      </w:r>
    </w:p>
    <w:p w:rsidRPr="00622A5E" w:rsidR="00044BAA" w:rsidP="00044BAA" w:rsidRDefault="00044BAA" w14:paraId="01F02F80" w14:textId="77777777">
      <w:pPr>
        <w:jc w:val="center"/>
      </w:pPr>
    </w:p>
    <w:p w:rsidRPr="00622A5E" w:rsidR="00044BAA" w:rsidP="00044BAA" w:rsidRDefault="00044BAA" w14:paraId="4304FE19" w14:textId="77777777">
      <w:r w:rsidRPr="00622A5E">
        <w:t xml:space="preserve">Drop off and pick up times can be a little hectic and busy at any school.  Our goal is to get students where they need to be efficiently, safely and without a lot of stress!  Please remember these guidelines when dropping students off in the morning or picking them up in the afternoon.  </w:t>
      </w:r>
    </w:p>
    <w:p w:rsidRPr="00622A5E" w:rsidR="00044BAA" w:rsidP="00044BAA" w:rsidRDefault="00044BAA" w14:paraId="36E29949" w14:textId="77777777"/>
    <w:p w:rsidRPr="00622A5E" w:rsidR="00044BAA" w:rsidP="00044BAA" w:rsidRDefault="00044BAA" w14:paraId="2B753115" w14:textId="77777777">
      <w:pPr>
        <w:rPr>
          <w:b/>
          <w:u w:val="single"/>
        </w:rPr>
      </w:pPr>
      <w:r w:rsidRPr="00622A5E">
        <w:rPr>
          <w:b/>
          <w:u w:val="single"/>
        </w:rPr>
        <w:t xml:space="preserve">Morning Procedures: </w:t>
      </w:r>
    </w:p>
    <w:p w:rsidRPr="00622A5E" w:rsidR="009E3220" w:rsidP="00133461" w:rsidRDefault="009E3220" w14:paraId="1CA25502" w14:textId="77777777">
      <w:pPr>
        <w:pStyle w:val="ListParagraph"/>
        <w:numPr>
          <w:ilvl w:val="0"/>
          <w:numId w:val="10"/>
        </w:numPr>
      </w:pPr>
      <w:r w:rsidRPr="00622A5E">
        <w:t xml:space="preserve">Busses arrive from 7:25-7:50. </w:t>
      </w:r>
    </w:p>
    <w:p w:rsidRPr="00622A5E" w:rsidR="00133461" w:rsidP="00133461" w:rsidRDefault="00133461" w14:paraId="69D84EE8" w14:textId="43BE9517">
      <w:pPr>
        <w:pStyle w:val="ListParagraph"/>
        <w:numPr>
          <w:ilvl w:val="0"/>
          <w:numId w:val="10"/>
        </w:numPr>
      </w:pPr>
      <w:r w:rsidRPr="00622A5E">
        <w:t xml:space="preserve">There is no supervision for students </w:t>
      </w:r>
      <w:r w:rsidRPr="00873D96">
        <w:rPr>
          <w:highlight w:val="yellow"/>
        </w:rPr>
        <w:t xml:space="preserve">before 7:25. </w:t>
      </w:r>
      <w:r w:rsidRPr="00873D96" w:rsidR="00153729">
        <w:rPr>
          <w:highlight w:val="yellow"/>
        </w:rPr>
        <w:t>This includes in the office.</w:t>
      </w:r>
      <w:r w:rsidR="00153729">
        <w:t xml:space="preserve"> </w:t>
      </w:r>
    </w:p>
    <w:p w:rsidRPr="00622A5E" w:rsidR="00133461" w:rsidP="00133461" w:rsidRDefault="00133461" w14:paraId="0BE3D370" w14:textId="112BE069">
      <w:pPr>
        <w:pStyle w:val="ListParagraph"/>
        <w:numPr>
          <w:ilvl w:val="0"/>
          <w:numId w:val="10"/>
        </w:numPr>
      </w:pPr>
      <w:r w:rsidRPr="00622A5E">
        <w:t xml:space="preserve">The playground gate is unlocked at 7:35. Students arriving between 7:25 and 7:35 will go to the gym to wait.  </w:t>
      </w:r>
    </w:p>
    <w:p w:rsidRPr="00622A5E" w:rsidR="00D23981" w:rsidP="00133461" w:rsidRDefault="00133461" w14:paraId="3EAAAF93" w14:textId="77777777">
      <w:pPr>
        <w:pStyle w:val="ListParagraph"/>
        <w:numPr>
          <w:ilvl w:val="0"/>
          <w:numId w:val="10"/>
        </w:numPr>
      </w:pPr>
      <w:r w:rsidRPr="00622A5E">
        <w:t>Please use th</w:t>
      </w:r>
      <w:r w:rsidRPr="00622A5E" w:rsidR="0014575A">
        <w:t xml:space="preserve">e designated drop off zones and have students exit on the passenger side of the vehicle for a safe and quick process.   “Kiss and Drop!” </w:t>
      </w:r>
    </w:p>
    <w:p w:rsidR="00D23981" w:rsidP="00133461" w:rsidRDefault="00D23981" w14:paraId="06746CC0" w14:textId="5BD6D4B6">
      <w:pPr>
        <w:pStyle w:val="ListParagraph"/>
        <w:numPr>
          <w:ilvl w:val="0"/>
          <w:numId w:val="10"/>
        </w:numPr>
      </w:pPr>
      <w:r w:rsidRPr="00622A5E">
        <w:t xml:space="preserve">Please pull forward as far as possible when using drop-off lanes, even if there isn’t another car behind you </w:t>
      </w:r>
      <w:proofErr w:type="gramStart"/>
      <w:r w:rsidRPr="00622A5E">
        <w:t>at the moment</w:t>
      </w:r>
      <w:proofErr w:type="gramEnd"/>
      <w:r w:rsidRPr="00622A5E">
        <w:t xml:space="preserve">! </w:t>
      </w:r>
    </w:p>
    <w:p w:rsidRPr="00622A5E" w:rsidR="00153729" w:rsidP="00133461" w:rsidRDefault="00153729" w14:paraId="5BAB435A" w14:textId="49034ACD">
      <w:pPr>
        <w:pStyle w:val="ListParagraph"/>
        <w:numPr>
          <w:ilvl w:val="0"/>
          <w:numId w:val="10"/>
        </w:numPr>
      </w:pPr>
      <w:r>
        <w:t xml:space="preserve">Please do NOT exit your vehicle in the drop-off zone! </w:t>
      </w:r>
    </w:p>
    <w:p w:rsidRPr="00622A5E" w:rsidR="009E3220" w:rsidP="00133461" w:rsidRDefault="009E3220" w14:paraId="20D02884" w14:textId="77777777">
      <w:pPr>
        <w:pStyle w:val="ListParagraph"/>
        <w:numPr>
          <w:ilvl w:val="0"/>
          <w:numId w:val="10"/>
        </w:numPr>
      </w:pPr>
      <w:r w:rsidRPr="00622A5E">
        <w:t xml:space="preserve">Please use the gravel parking lot or the designated places in the main parking lot if you need to exit your vehicle in the morning.  </w:t>
      </w:r>
    </w:p>
    <w:p w:rsidRPr="00622A5E" w:rsidR="00044BAA" w:rsidP="00133461" w:rsidRDefault="009E3220" w14:paraId="53428569" w14:textId="70306A0F">
      <w:pPr>
        <w:pStyle w:val="ListParagraph"/>
        <w:numPr>
          <w:ilvl w:val="0"/>
          <w:numId w:val="10"/>
        </w:numPr>
      </w:pPr>
      <w:r w:rsidRPr="00622A5E">
        <w:t>The first bell rings at 7:55. The tardy bell rings at 8:00.  Students arriving after the tardy bell will need to be signed in at the front office</w:t>
      </w:r>
      <w:r w:rsidR="006D6387">
        <w:t xml:space="preserve"> by a parent</w:t>
      </w:r>
      <w:r w:rsidRPr="00622A5E">
        <w:t xml:space="preserve">. </w:t>
      </w:r>
    </w:p>
    <w:p w:rsidRPr="00622A5E" w:rsidR="009E3220" w:rsidP="009E3220" w:rsidRDefault="009E3220" w14:paraId="11244016" w14:textId="77777777"/>
    <w:p w:rsidRPr="00622A5E" w:rsidR="009E3220" w:rsidP="009E3220" w:rsidRDefault="009E3220" w14:paraId="5EC35697" w14:textId="03A16F3A">
      <w:pPr>
        <w:rPr>
          <w:b/>
          <w:u w:val="single"/>
        </w:rPr>
      </w:pPr>
      <w:r w:rsidRPr="00622A5E">
        <w:rPr>
          <w:b/>
          <w:u w:val="single"/>
        </w:rPr>
        <w:t xml:space="preserve">Afternoon Procedures: </w:t>
      </w:r>
    </w:p>
    <w:p w:rsidR="006979B8" w:rsidP="009E3220" w:rsidRDefault="009E3220" w14:paraId="02C41818" w14:textId="77777777">
      <w:pPr>
        <w:pStyle w:val="ListParagraph"/>
        <w:numPr>
          <w:ilvl w:val="0"/>
          <w:numId w:val="11"/>
        </w:numPr>
      </w:pPr>
      <w:r w:rsidRPr="00622A5E">
        <w:t>Di</w:t>
      </w:r>
      <w:r w:rsidR="006979B8">
        <w:t xml:space="preserve">smissal is at 3:05 on Monday, Tuesday, Thursday and Friday.  </w:t>
      </w:r>
    </w:p>
    <w:p w:rsidRPr="00622A5E" w:rsidR="009E3220" w:rsidP="009E3220" w:rsidRDefault="006979B8" w14:paraId="06DDBCD2" w14:textId="3372B54C">
      <w:pPr>
        <w:pStyle w:val="ListParagraph"/>
        <w:numPr>
          <w:ilvl w:val="0"/>
          <w:numId w:val="11"/>
        </w:numPr>
      </w:pPr>
      <w:r>
        <w:t>Dismissal is at 2:10 on Wednesdays.</w:t>
      </w:r>
      <w:r w:rsidRPr="00622A5E" w:rsidR="009E3220">
        <w:t xml:space="preserve"> </w:t>
      </w:r>
    </w:p>
    <w:p w:rsidRPr="00622A5E" w:rsidR="009E3220" w:rsidP="009E3220" w:rsidRDefault="009E3220" w14:paraId="209E96BF" w14:textId="73ACCCFC">
      <w:pPr>
        <w:pStyle w:val="ListParagraph"/>
        <w:numPr>
          <w:ilvl w:val="0"/>
          <w:numId w:val="11"/>
        </w:numPr>
      </w:pPr>
      <w:r w:rsidRPr="00622A5E">
        <w:t xml:space="preserve">Students will be released to parents or other authorized adults at the designated gate.  </w:t>
      </w:r>
    </w:p>
    <w:p w:rsidRPr="00622A5E" w:rsidR="009E3220" w:rsidP="009E3220" w:rsidRDefault="009E3220" w14:paraId="36DDBD1D" w14:textId="1E534065">
      <w:pPr>
        <w:pStyle w:val="ListParagraph"/>
        <w:numPr>
          <w:ilvl w:val="0"/>
          <w:numId w:val="11"/>
        </w:numPr>
      </w:pPr>
      <w:r w:rsidRPr="00622A5E">
        <w:t xml:space="preserve">Please park in either parking lot and walk to the gate to meet your child.  </w:t>
      </w:r>
    </w:p>
    <w:p w:rsidRPr="00622A5E" w:rsidR="009E3220" w:rsidP="009E3220" w:rsidRDefault="009E3220" w14:paraId="4740DC61" w14:textId="684920B4">
      <w:pPr>
        <w:pStyle w:val="ListParagraph"/>
        <w:numPr>
          <w:ilvl w:val="0"/>
          <w:numId w:val="11"/>
        </w:numPr>
      </w:pPr>
      <w:r w:rsidRPr="00622A5E">
        <w:t xml:space="preserve">Parking is </w:t>
      </w:r>
      <w:r w:rsidRPr="00622A5E" w:rsidR="00545DC2">
        <w:t>limited,</w:t>
      </w:r>
      <w:r w:rsidRPr="00622A5E">
        <w:t xml:space="preserve"> and patience is required! </w:t>
      </w:r>
    </w:p>
    <w:p w:rsidRPr="00622A5E" w:rsidR="009E3220" w:rsidP="009E3220" w:rsidRDefault="009E3220" w14:paraId="2086E593" w14:textId="72220ABF">
      <w:pPr>
        <w:pStyle w:val="ListParagraph"/>
        <w:numPr>
          <w:ilvl w:val="0"/>
          <w:numId w:val="11"/>
        </w:numPr>
      </w:pPr>
      <w:r w:rsidRPr="00622A5E">
        <w:t xml:space="preserve">Busses are loaded and leave school grounds within 10 minutes of dismissal. </w:t>
      </w:r>
    </w:p>
    <w:p w:rsidRPr="00622A5E" w:rsidR="00044BAA" w:rsidP="00044BAA" w:rsidRDefault="00044BAA" w14:paraId="1B51FFDA" w14:textId="77777777">
      <w:pPr>
        <w:jc w:val="center"/>
      </w:pPr>
    </w:p>
    <w:p w:rsidRPr="00622A5E" w:rsidR="00840F70" w:rsidP="00840F70" w:rsidRDefault="009E3220" w14:paraId="0309B6AE" w14:textId="1F033321">
      <w:r w:rsidRPr="00622A5E">
        <w:t xml:space="preserve">We appreciate your cooperation and patience during arrival and dismissal!   </w:t>
      </w:r>
    </w:p>
    <w:p w:rsidR="00A72B5B" w:rsidP="00E20DE4" w:rsidRDefault="00A72B5B" w14:paraId="13E5C67B" w14:textId="77777777">
      <w:pPr>
        <w:rPr>
          <w:b/>
          <w:sz w:val="32"/>
          <w:szCs w:val="32"/>
        </w:rPr>
      </w:pPr>
    </w:p>
    <w:p w:rsidR="00A72B5B" w:rsidP="00E20DE4" w:rsidRDefault="00A72B5B" w14:paraId="70FC2074" w14:textId="77777777">
      <w:pPr>
        <w:rPr>
          <w:b/>
          <w:sz w:val="32"/>
          <w:szCs w:val="32"/>
        </w:rPr>
      </w:pPr>
    </w:p>
    <w:p w:rsidR="006979B8" w:rsidP="00E20DE4" w:rsidRDefault="006979B8" w14:paraId="52A201E5" w14:textId="7BBAFF2A">
      <w:pPr>
        <w:rPr>
          <w:b/>
          <w:sz w:val="32"/>
          <w:szCs w:val="32"/>
        </w:rPr>
      </w:pPr>
      <w:r>
        <w:rPr>
          <w:b/>
          <w:sz w:val="32"/>
          <w:szCs w:val="32"/>
        </w:rPr>
        <w:t>Bus Riders:</w:t>
      </w:r>
    </w:p>
    <w:p w:rsidRPr="006979B8" w:rsidR="006979B8" w:rsidP="00E20DE4" w:rsidRDefault="006979B8" w14:paraId="44BC028F" w14:textId="76420296">
      <w:r>
        <w:t>OGES works closely with First Student to make sure kids are safe and happy on the bus.  Just like we have PRIDE expectations at school, kids are expected to be safe and appropriate on the bus. Please contact the office (249-6867) and the Bus Barn (249-8233) if you have any questions or concerns.</w:t>
      </w:r>
    </w:p>
    <w:p w:rsidR="006D6387" w:rsidP="00E20DE4" w:rsidRDefault="006D6387" w14:paraId="46A20C80" w14:textId="77777777">
      <w:pPr>
        <w:rPr>
          <w:b/>
          <w:sz w:val="32"/>
          <w:szCs w:val="32"/>
        </w:rPr>
      </w:pPr>
    </w:p>
    <w:p w:rsidR="006D6387" w:rsidP="006D6387" w:rsidRDefault="00155B55" w14:paraId="0D2BF5E0" w14:textId="77777777">
      <w:pPr>
        <w:rPr>
          <w:b/>
          <w:sz w:val="32"/>
          <w:szCs w:val="32"/>
        </w:rPr>
      </w:pPr>
      <w:r w:rsidRPr="00E20DE4">
        <w:rPr>
          <w:b/>
          <w:sz w:val="32"/>
          <w:szCs w:val="32"/>
        </w:rPr>
        <w:lastRenderedPageBreak/>
        <w:t>School Safety</w:t>
      </w:r>
    </w:p>
    <w:p w:rsidRPr="006D6387" w:rsidR="00155B55" w:rsidP="089E4060" w:rsidRDefault="00155B55" w14:paraId="37959345" w14:textId="2B92DAB8">
      <w:pPr>
        <w:rPr>
          <w:b w:val="1"/>
          <w:bCs w:val="1"/>
          <w:sz w:val="32"/>
          <w:szCs w:val="32"/>
        </w:rPr>
      </w:pPr>
      <w:r w:rsidR="2EBE9274">
        <w:rPr/>
        <w:t>Student safety is a priority, and we regularly review safety and crisis plan</w:t>
      </w:r>
      <w:r w:rsidR="1876F512">
        <w:rPr/>
        <w:t xml:space="preserve">s.  All </w:t>
      </w:r>
      <w:r w:rsidR="2EBE9274">
        <w:rPr/>
        <w:t>staff and students at each school conduct regular drills for Lockouts, Lockdowns, and Evacuations. These drills help students and staff prepare</w:t>
      </w:r>
      <w:r w:rsidR="43D3BCE8">
        <w:rPr/>
        <w:t xml:space="preserve"> in the event of an emergency. District and school </w:t>
      </w:r>
      <w:r w:rsidR="43D3BCE8">
        <w:rPr/>
        <w:t>staf</w:t>
      </w:r>
      <w:r w:rsidR="46AAF448">
        <w:rPr/>
        <w:t>f</w:t>
      </w:r>
      <w:r w:rsidR="43D3BCE8">
        <w:rPr/>
        <w:t xml:space="preserve"> prepare for possible emergencies, including extreme w</w:t>
      </w:r>
      <w:r w:rsidR="2EBE9274">
        <w:rPr/>
        <w:t xml:space="preserve">eather events, accidents, intruders, and </w:t>
      </w:r>
      <w:r w:rsidR="43D3BCE8">
        <w:rPr/>
        <w:t>other threats to student safety.</w:t>
      </w:r>
    </w:p>
    <w:p w:rsidRPr="004F4102" w:rsidR="00155B55" w:rsidP="00155B55" w:rsidRDefault="00155B55" w14:paraId="003F90DE" w14:textId="77777777">
      <w:pPr>
        <w:pStyle w:val="NormalWeb"/>
        <w:rPr>
          <w:rFonts w:asciiTheme="minorHAnsi" w:hAnsiTheme="minorHAnsi"/>
          <w:b/>
          <w:bCs/>
          <w:sz w:val="28"/>
          <w:szCs w:val="28"/>
        </w:rPr>
      </w:pPr>
      <w:r w:rsidRPr="004F4102">
        <w:rPr>
          <w:rFonts w:asciiTheme="minorHAnsi" w:hAnsiTheme="minorHAnsi"/>
          <w:b/>
          <w:bCs/>
          <w:sz w:val="28"/>
          <w:szCs w:val="28"/>
        </w:rPr>
        <w:t xml:space="preserve">Emergency Procedures: </w:t>
      </w:r>
    </w:p>
    <w:p w:rsidR="00153729" w:rsidP="00155B55" w:rsidRDefault="009D6C8D" w14:paraId="6A512167" w14:textId="3D537778">
      <w:pPr>
        <w:pStyle w:val="NormalWeb"/>
        <w:rPr>
          <w:rFonts w:asciiTheme="minorHAnsi" w:hAnsiTheme="minorHAnsi"/>
          <w:b/>
          <w:bCs/>
        </w:rPr>
      </w:pPr>
      <w:r w:rsidRPr="00622A5E">
        <w:rPr>
          <w:rFonts w:asciiTheme="minorHAnsi" w:hAnsiTheme="minorHAnsi"/>
          <w:b/>
          <w:bCs/>
        </w:rPr>
        <w:t xml:space="preserve">MCSD and OGES follow the Standard Response Protocol researched and developed by the “I love u guys” foundation.  </w:t>
      </w:r>
      <w:hyperlink w:history="1" r:id="rId16">
        <w:r w:rsidRPr="00622A5E">
          <w:rPr>
            <w:rStyle w:val="Hyperlink"/>
            <w:rFonts w:asciiTheme="minorHAnsi" w:hAnsiTheme="minorHAnsi"/>
            <w:b/>
            <w:bCs/>
          </w:rPr>
          <w:t>http://iloveuguys.org</w:t>
        </w:r>
      </w:hyperlink>
      <w:r w:rsidRPr="00622A5E">
        <w:rPr>
          <w:rFonts w:asciiTheme="minorHAnsi" w:hAnsiTheme="minorHAnsi"/>
          <w:b/>
          <w:bCs/>
        </w:rPr>
        <w:t xml:space="preserve">  </w:t>
      </w:r>
      <w:r w:rsidR="00596B7D">
        <w:rPr>
          <w:rFonts w:asciiTheme="minorHAnsi" w:hAnsiTheme="minorHAnsi"/>
          <w:b/>
          <w:bCs/>
        </w:rPr>
        <w:t xml:space="preserve">The vocabulary we use includes the following.  </w:t>
      </w:r>
    </w:p>
    <w:p w:rsidRPr="00E20DE4" w:rsidR="00155B55" w:rsidP="00155B55" w:rsidRDefault="00155B55" w14:paraId="21A53D1D" w14:textId="77777777">
      <w:pPr>
        <w:pStyle w:val="NormalWeb"/>
        <w:rPr>
          <w:rFonts w:asciiTheme="minorHAnsi" w:hAnsiTheme="minorHAnsi"/>
        </w:rPr>
      </w:pPr>
      <w:r w:rsidRPr="00E20DE4">
        <w:rPr>
          <w:rFonts w:asciiTheme="minorHAnsi" w:hAnsiTheme="minorHAnsi"/>
          <w:b/>
          <w:bCs/>
        </w:rPr>
        <w:t xml:space="preserve">Lockout </w:t>
      </w:r>
      <w:r w:rsidRPr="00E20DE4">
        <w:rPr>
          <w:rFonts w:asciiTheme="minorHAnsi" w:hAnsiTheme="minorHAnsi"/>
        </w:rPr>
        <w:t xml:space="preserve">– A lockout happens when we secure the perimeter of the school to ensure that our campus is safe from external threats. Inside the building, business is as usual. </w:t>
      </w:r>
    </w:p>
    <w:p w:rsidRPr="00E20DE4" w:rsidR="00155B55" w:rsidP="00155B55" w:rsidRDefault="00155B55" w14:paraId="5B26384F" w14:textId="77777777">
      <w:pPr>
        <w:pStyle w:val="NormalWeb"/>
        <w:rPr>
          <w:rFonts w:asciiTheme="minorHAnsi" w:hAnsiTheme="minorHAnsi"/>
        </w:rPr>
      </w:pPr>
      <w:r w:rsidRPr="00E20DE4">
        <w:rPr>
          <w:rFonts w:asciiTheme="minorHAnsi" w:hAnsiTheme="minorHAnsi"/>
          <w:b/>
          <w:bCs/>
        </w:rPr>
        <w:t xml:space="preserve">Lockdown </w:t>
      </w:r>
      <w:r w:rsidRPr="00E20DE4">
        <w:rPr>
          <w:rFonts w:asciiTheme="minorHAnsi" w:hAnsiTheme="minorHAnsi"/>
        </w:rPr>
        <w:t xml:space="preserve">– A lockdown is called when there is either an unknown threat or when the threat could be inside the school building. In a </w:t>
      </w:r>
      <w:proofErr w:type="gramStart"/>
      <w:r w:rsidRPr="00E20DE4">
        <w:rPr>
          <w:rFonts w:asciiTheme="minorHAnsi" w:hAnsiTheme="minorHAnsi"/>
        </w:rPr>
        <w:t>lockdown teachers</w:t>
      </w:r>
      <w:proofErr w:type="gramEnd"/>
      <w:r w:rsidRPr="00E20DE4">
        <w:rPr>
          <w:rFonts w:asciiTheme="minorHAnsi" w:hAnsiTheme="minorHAnsi"/>
        </w:rPr>
        <w:t xml:space="preserve"> lock internal doors, help students hide, and maintain silence during the situation. </w:t>
      </w:r>
    </w:p>
    <w:p w:rsidRPr="00E20DE4" w:rsidR="00155B55" w:rsidP="00155B55" w:rsidRDefault="00155B55" w14:paraId="644B0E75" w14:textId="3FD910C7">
      <w:pPr>
        <w:pStyle w:val="NormalWeb"/>
        <w:rPr>
          <w:rFonts w:asciiTheme="minorHAnsi" w:hAnsiTheme="minorHAnsi"/>
        </w:rPr>
      </w:pPr>
      <w:r w:rsidRPr="00E20DE4">
        <w:rPr>
          <w:rFonts w:asciiTheme="minorHAnsi" w:hAnsiTheme="minorHAnsi"/>
          <w:b/>
          <w:bCs/>
        </w:rPr>
        <w:t xml:space="preserve">Evacuation </w:t>
      </w:r>
      <w:r w:rsidRPr="00E20DE4">
        <w:rPr>
          <w:rFonts w:asciiTheme="minorHAnsi" w:hAnsiTheme="minorHAnsi"/>
        </w:rPr>
        <w:t>– An evacuation is called when there is a need to move students from one location to another. All students and sta</w:t>
      </w:r>
      <w:r w:rsidR="00E20DE4">
        <w:rPr>
          <w:rFonts w:asciiTheme="minorHAnsi" w:hAnsiTheme="minorHAnsi"/>
        </w:rPr>
        <w:t>ff</w:t>
      </w:r>
      <w:r w:rsidRPr="00E20DE4">
        <w:rPr>
          <w:rFonts w:asciiTheme="minorHAnsi" w:hAnsiTheme="minorHAnsi"/>
        </w:rPr>
        <w:t xml:space="preserve"> are required to leave the building during an evacuation. </w:t>
      </w:r>
    </w:p>
    <w:p w:rsidR="00155B55" w:rsidP="00155B55" w:rsidRDefault="00155B55" w14:paraId="03E84384" w14:textId="50E2798C">
      <w:pPr>
        <w:pStyle w:val="NormalWeb"/>
        <w:rPr>
          <w:rFonts w:asciiTheme="minorHAnsi" w:hAnsiTheme="minorHAnsi"/>
        </w:rPr>
      </w:pPr>
      <w:r w:rsidRPr="00E20DE4">
        <w:rPr>
          <w:rFonts w:asciiTheme="minorHAnsi" w:hAnsiTheme="minorHAnsi"/>
          <w:b/>
          <w:bCs/>
        </w:rPr>
        <w:t xml:space="preserve">Shelter </w:t>
      </w:r>
      <w:r w:rsidRPr="00E20DE4">
        <w:rPr>
          <w:rFonts w:asciiTheme="minorHAnsi" w:hAnsiTheme="minorHAnsi"/>
        </w:rPr>
        <w:t xml:space="preserve">– Shelter is called when the need for personal protection is necessary, including tornadoes, bomb threats or hazmat issues. </w:t>
      </w:r>
    </w:p>
    <w:p w:rsidRPr="00596B7D" w:rsidR="00596B7D" w:rsidP="00155B55" w:rsidRDefault="00596B7D" w14:paraId="7DC40938" w14:textId="2AAD03C0">
      <w:pPr>
        <w:pStyle w:val="NormalWeb"/>
        <w:rPr>
          <w:rFonts w:asciiTheme="minorHAnsi" w:hAnsiTheme="minorHAnsi"/>
          <w:b/>
          <w:bCs/>
        </w:rPr>
      </w:pPr>
      <w:r w:rsidRPr="00873D96">
        <w:rPr>
          <w:rFonts w:asciiTheme="minorHAnsi" w:hAnsiTheme="minorHAnsi"/>
          <w:b/>
          <w:bCs/>
          <w:highlight w:val="yellow"/>
        </w:rPr>
        <w:t xml:space="preserve">MCSD and OGES staff have been trained in ALICE – Procedures for responding to specific threats in the building.  </w:t>
      </w:r>
      <w:hyperlink w:history="1" r:id="rId17">
        <w:r w:rsidRPr="00873D96">
          <w:rPr>
            <w:rStyle w:val="Hyperlink"/>
            <w:rFonts w:asciiTheme="minorHAnsi" w:hAnsiTheme="minorHAnsi"/>
            <w:b/>
            <w:bCs/>
            <w:highlight w:val="yellow"/>
          </w:rPr>
          <w:t>https://www.alicetraining.com</w:t>
        </w:r>
      </w:hyperlink>
      <w:r>
        <w:rPr>
          <w:rFonts w:asciiTheme="minorHAnsi" w:hAnsiTheme="minorHAnsi"/>
          <w:b/>
          <w:bCs/>
        </w:rPr>
        <w:t xml:space="preserve">     </w:t>
      </w:r>
    </w:p>
    <w:p w:rsidRPr="00873D96" w:rsidR="00E20DE4" w:rsidP="00E20DE4" w:rsidRDefault="00E20DE4" w14:paraId="084673FE" w14:textId="5399903A">
      <w:pPr>
        <w:widowControl w:val="0"/>
        <w:autoSpaceDE w:val="0"/>
        <w:autoSpaceDN w:val="0"/>
        <w:adjustRightInd w:val="0"/>
        <w:spacing w:after="240" w:line="440" w:lineRule="atLeast"/>
        <w:rPr>
          <w:rFonts w:cs="Times"/>
          <w:b/>
          <w:color w:val="000000"/>
          <w:sz w:val="28"/>
          <w:szCs w:val="28"/>
          <w:highlight w:val="yellow"/>
        </w:rPr>
      </w:pPr>
      <w:r w:rsidRPr="00873D96">
        <w:rPr>
          <w:rFonts w:cs="Times"/>
          <w:b/>
          <w:color w:val="000000"/>
          <w:sz w:val="28"/>
          <w:szCs w:val="28"/>
          <w:highlight w:val="yellow"/>
        </w:rPr>
        <w:t>Emergency Dismissal:</w:t>
      </w:r>
    </w:p>
    <w:p w:rsidRPr="00873D96" w:rsidR="00E20DE4" w:rsidP="00E20DE4" w:rsidRDefault="00E20DE4" w14:paraId="11DC9C6F" w14:textId="77777777">
      <w:pPr>
        <w:widowControl w:val="0"/>
        <w:autoSpaceDE w:val="0"/>
        <w:autoSpaceDN w:val="0"/>
        <w:adjustRightInd w:val="0"/>
        <w:spacing w:after="240" w:line="340" w:lineRule="atLeast"/>
        <w:rPr>
          <w:rFonts w:cs="Times"/>
          <w:color w:val="000000"/>
          <w:highlight w:val="yellow"/>
        </w:rPr>
      </w:pPr>
      <w:r w:rsidRPr="00873D96">
        <w:rPr>
          <w:rFonts w:cs="Times"/>
          <w:color w:val="000000"/>
          <w:highlight w:val="yellow"/>
        </w:rPr>
        <w:t xml:space="preserve">Should an emergency dismissal from school be required (due to fire, natural disaster, etc.), parents are asked to do the following: </w:t>
      </w:r>
    </w:p>
    <w:p w:rsidRPr="00873D96" w:rsidR="00E20DE4" w:rsidP="00E20DE4" w:rsidRDefault="00E20DE4" w14:paraId="5F61B004" w14:textId="77777777">
      <w:pPr>
        <w:pStyle w:val="ListParagraph"/>
        <w:numPr>
          <w:ilvl w:val="0"/>
          <w:numId w:val="14"/>
        </w:numPr>
        <w:rPr>
          <w:highlight w:val="yellow"/>
        </w:rPr>
      </w:pPr>
      <w:r w:rsidRPr="00873D96">
        <w:rPr>
          <w:highlight w:val="yellow"/>
        </w:rPr>
        <w:t xml:space="preserve">follow directions announced on local radio and television for picking up your student(s); </w:t>
      </w:r>
    </w:p>
    <w:p w:rsidRPr="00873D96" w:rsidR="00E20DE4" w:rsidP="00E20DE4" w:rsidRDefault="006979B8" w14:paraId="6C651036" w14:textId="378650F3">
      <w:pPr>
        <w:pStyle w:val="ListParagraph"/>
        <w:numPr>
          <w:ilvl w:val="0"/>
          <w:numId w:val="14"/>
        </w:numPr>
        <w:rPr>
          <w:highlight w:val="yellow"/>
        </w:rPr>
      </w:pPr>
      <w:r w:rsidRPr="00873D96">
        <w:rPr>
          <w:highlight w:val="yellow"/>
        </w:rPr>
        <w:t xml:space="preserve">remain as calm as possible and let the school and district’s reunification process work. </w:t>
      </w:r>
    </w:p>
    <w:p w:rsidRPr="00873D96" w:rsidR="00596B7D" w:rsidP="00596B7D" w:rsidRDefault="00E20DE4" w14:paraId="20B23FA2" w14:textId="6A844F24">
      <w:pPr>
        <w:pStyle w:val="ListParagraph"/>
        <w:numPr>
          <w:ilvl w:val="0"/>
          <w:numId w:val="14"/>
        </w:numPr>
        <w:rPr>
          <w:highlight w:val="yellow"/>
        </w:rPr>
      </w:pPr>
      <w:r w:rsidRPr="00873D96">
        <w:rPr>
          <w:highlight w:val="yellow"/>
        </w:rPr>
        <w:t xml:space="preserve">before taking your student(s) from the designated school dismissal site, sign-out the student from attending school personnel. This way, the school can ascertain the whereabouts and safety of each student during an emergency. Please DO NOT take a child from the school grounds at any time without checking him/her out with the supervising adult or the office. </w:t>
      </w:r>
      <w:r w:rsidRPr="00873D96" w:rsidR="00596B7D">
        <w:rPr>
          <w:highlight w:val="yellow"/>
        </w:rPr>
        <w:t xml:space="preserve"> </w:t>
      </w:r>
    </w:p>
    <w:p w:rsidRPr="00873D96" w:rsidR="006D6387" w:rsidP="006D6387" w:rsidRDefault="006D6387" w14:paraId="70DCFDD4" w14:textId="2190C846">
      <w:pPr>
        <w:rPr>
          <w:highlight w:val="yellow"/>
        </w:rPr>
      </w:pPr>
    </w:p>
    <w:p w:rsidR="006D6387" w:rsidP="006D6387" w:rsidRDefault="006D6387" w14:paraId="4A5FF41B" w14:textId="66CF0AEF">
      <w:r w:rsidRPr="00873D96">
        <w:rPr>
          <w:highlight w:val="yellow"/>
        </w:rPr>
        <w:t xml:space="preserve">Please review </w:t>
      </w:r>
      <w:r w:rsidRPr="00873D96" w:rsidR="007C2100">
        <w:rPr>
          <w:highlight w:val="yellow"/>
        </w:rPr>
        <w:t>our</w:t>
      </w:r>
      <w:r w:rsidRPr="00873D96">
        <w:rPr>
          <w:highlight w:val="yellow"/>
        </w:rPr>
        <w:t xml:space="preserve"> reunification process on the school website.</w:t>
      </w:r>
      <w:r>
        <w:t xml:space="preserve"> </w:t>
      </w:r>
    </w:p>
    <w:p w:rsidRPr="00E20DE4" w:rsidR="006D6387" w:rsidP="006D6387" w:rsidRDefault="006D6387" w14:paraId="40666D69" w14:textId="77777777">
      <w:pPr>
        <w:ind w:left="360"/>
      </w:pPr>
    </w:p>
    <w:p w:rsidR="00E20DE4" w:rsidP="00E20DE4" w:rsidRDefault="00E20DE4" w14:paraId="38023C26" w14:textId="77777777">
      <w:pPr>
        <w:rPr>
          <w:b/>
          <w:sz w:val="32"/>
          <w:szCs w:val="32"/>
        </w:rPr>
      </w:pPr>
    </w:p>
    <w:p w:rsidR="00966380" w:rsidP="00C77109" w:rsidRDefault="00C77109" w14:paraId="32AC9331" w14:textId="1A3641E6">
      <w:pPr>
        <w:widowControl w:val="0"/>
        <w:autoSpaceDE w:val="0"/>
        <w:autoSpaceDN w:val="0"/>
        <w:adjustRightInd w:val="0"/>
        <w:spacing w:after="240" w:line="440" w:lineRule="atLeast"/>
        <w:rPr>
          <w:rFonts w:cs="Times"/>
          <w:b/>
          <w:color w:val="000000"/>
          <w:sz w:val="32"/>
          <w:szCs w:val="32"/>
        </w:rPr>
      </w:pPr>
      <w:r w:rsidRPr="00C77109">
        <w:rPr>
          <w:rFonts w:cs="Times"/>
          <w:b/>
          <w:color w:val="000000"/>
          <w:sz w:val="32"/>
          <w:szCs w:val="32"/>
        </w:rPr>
        <w:t xml:space="preserve">Homework </w:t>
      </w:r>
    </w:p>
    <w:p w:rsidRPr="003A7FEF" w:rsidR="00B05A36" w:rsidP="00966380" w:rsidRDefault="00966380" w14:paraId="5F8A37D0" w14:textId="77777777">
      <w:pPr>
        <w:textAlignment w:val="baseline"/>
        <w:rPr>
          <w:rFonts w:cs="Times"/>
          <w:color w:val="000000"/>
        </w:rPr>
      </w:pPr>
      <w:r w:rsidRPr="003A7FEF">
        <w:rPr>
          <w:rFonts w:cs="Times"/>
          <w:color w:val="000000"/>
        </w:rPr>
        <w:t xml:space="preserve">In elementary school, homework should range from 10-30 minutes per night, depending on the developmental age of the student.  When planning for homework, staff will use the following philosophy.  </w:t>
      </w:r>
      <w:r w:rsidRPr="003A7FEF" w:rsidR="00B05A36">
        <w:rPr>
          <w:rFonts w:cs="Times"/>
          <w:color w:val="000000"/>
        </w:rPr>
        <w:t xml:space="preserve">At Oak Grove, reading each night will be the primary focus for homework.  Other subject areas and special projects will be decided by your child’s teacher.  </w:t>
      </w:r>
    </w:p>
    <w:p w:rsidRPr="003A7FEF" w:rsidR="00966380" w:rsidP="00966380" w:rsidRDefault="00966380" w14:paraId="3ADF32CD" w14:textId="548C0F50">
      <w:pPr>
        <w:textAlignment w:val="baseline"/>
        <w:rPr>
          <w:rFonts w:cs="Times"/>
          <w:color w:val="000000"/>
        </w:rPr>
      </w:pPr>
      <w:r w:rsidRPr="003A7FEF">
        <w:rPr>
          <w:rFonts w:cs="Times"/>
          <w:color w:val="000000"/>
        </w:rPr>
        <w:t xml:space="preserve"> </w:t>
      </w:r>
    </w:p>
    <w:p w:rsidRPr="003A7FEF" w:rsidR="00966380" w:rsidP="00966380" w:rsidRDefault="00966380" w14:paraId="5932D5F0" w14:textId="3E5FB627">
      <w:pPr>
        <w:textAlignment w:val="baseline"/>
        <w:rPr>
          <w:rFonts w:ascii="Helvetica" w:hAnsi="Helvetica" w:cs="Times New Roman"/>
          <w:color w:val="373737"/>
        </w:rPr>
      </w:pPr>
      <w:r w:rsidRPr="003A7FEF">
        <w:rPr>
          <w:rFonts w:ascii="Helvetica" w:hAnsi="Helvetica" w:cs="Times New Roman"/>
          <w:i/>
          <w:iCs/>
          <w:color w:val="373737"/>
          <w:bdr w:val="none" w:color="auto" w:sz="0" w:space="0" w:frame="1"/>
        </w:rPr>
        <w:t>We believe….</w:t>
      </w:r>
    </w:p>
    <w:p w:rsidRPr="003A7FEF" w:rsidR="00966380" w:rsidP="00966380" w:rsidRDefault="00966380" w14:paraId="0E4638C6" w14:textId="77777777">
      <w:pPr>
        <w:numPr>
          <w:ilvl w:val="0"/>
          <w:numId w:val="16"/>
        </w:numPr>
        <w:ind w:left="600"/>
        <w:textAlignment w:val="baseline"/>
        <w:rPr>
          <w:rFonts w:ascii="Helvetica" w:hAnsi="Helvetica" w:eastAsia="Times New Roman" w:cs="Times New Roman"/>
          <w:color w:val="373737"/>
        </w:rPr>
      </w:pPr>
      <w:r w:rsidRPr="003A7FEF">
        <w:rPr>
          <w:rFonts w:ascii="Helvetica" w:hAnsi="Helvetica" w:eastAsia="Times New Roman" w:cs="Times New Roman"/>
          <w:i/>
          <w:iCs/>
          <w:color w:val="373737"/>
          <w:bdr w:val="none" w:color="auto" w:sz="0" w:space="0" w:frame="1"/>
        </w:rPr>
        <w:t>Reading across all grade levels is essential.</w:t>
      </w:r>
    </w:p>
    <w:p w:rsidRPr="003A7FEF" w:rsidR="00966380" w:rsidP="00966380" w:rsidRDefault="00966380" w14:paraId="36FCBC94" w14:textId="77777777">
      <w:pPr>
        <w:numPr>
          <w:ilvl w:val="0"/>
          <w:numId w:val="16"/>
        </w:numPr>
        <w:ind w:left="600"/>
        <w:textAlignment w:val="baseline"/>
        <w:rPr>
          <w:rFonts w:ascii="Helvetica" w:hAnsi="Helvetica" w:eastAsia="Times New Roman" w:cs="Times New Roman"/>
          <w:color w:val="373737"/>
        </w:rPr>
      </w:pPr>
      <w:r w:rsidRPr="003A7FEF">
        <w:rPr>
          <w:rFonts w:ascii="Helvetica" w:hAnsi="Helvetica" w:eastAsia="Times New Roman" w:cs="Times New Roman"/>
          <w:i/>
          <w:iCs/>
          <w:color w:val="373737"/>
          <w:bdr w:val="none" w:color="auto" w:sz="0" w:space="0" w:frame="1"/>
        </w:rPr>
        <w:t>Homework is targeted and purposeful, based on material already taught in class.</w:t>
      </w:r>
    </w:p>
    <w:p w:rsidRPr="003A7FEF" w:rsidR="00966380" w:rsidP="00966380" w:rsidRDefault="00966380" w14:paraId="18DB3988" w14:textId="77777777">
      <w:pPr>
        <w:numPr>
          <w:ilvl w:val="0"/>
          <w:numId w:val="16"/>
        </w:numPr>
        <w:ind w:left="600"/>
        <w:textAlignment w:val="baseline"/>
        <w:rPr>
          <w:rFonts w:ascii="Helvetica" w:hAnsi="Helvetica" w:eastAsia="Times New Roman" w:cs="Times New Roman"/>
          <w:color w:val="373737"/>
        </w:rPr>
      </w:pPr>
      <w:r w:rsidRPr="003A7FEF">
        <w:rPr>
          <w:rFonts w:ascii="Helvetica" w:hAnsi="Helvetica" w:eastAsia="Times New Roman" w:cs="Times New Roman"/>
          <w:i/>
          <w:iCs/>
          <w:color w:val="373737"/>
          <w:bdr w:val="none" w:color="auto" w:sz="0" w:space="0" w:frame="1"/>
        </w:rPr>
        <w:t>Homework is practice, reinforcement, and extensions of classroom content.</w:t>
      </w:r>
    </w:p>
    <w:p w:rsidRPr="003A7FEF" w:rsidR="00966380" w:rsidP="00966380" w:rsidRDefault="00966380" w14:paraId="2D3ADFFD" w14:textId="77777777">
      <w:pPr>
        <w:numPr>
          <w:ilvl w:val="0"/>
          <w:numId w:val="16"/>
        </w:numPr>
        <w:ind w:left="600"/>
        <w:textAlignment w:val="baseline"/>
        <w:rPr>
          <w:rFonts w:ascii="Helvetica" w:hAnsi="Helvetica" w:eastAsia="Times New Roman" w:cs="Times New Roman"/>
          <w:color w:val="373737"/>
        </w:rPr>
      </w:pPr>
      <w:r w:rsidRPr="003A7FEF">
        <w:rPr>
          <w:rFonts w:ascii="Helvetica" w:hAnsi="Helvetica" w:eastAsia="Times New Roman" w:cs="Times New Roman"/>
          <w:i/>
          <w:iCs/>
          <w:color w:val="373737"/>
          <w:bdr w:val="none" w:color="auto" w:sz="0" w:space="0" w:frame="1"/>
        </w:rPr>
        <w:t>Homework is differentiated based on age, developmental capacity, and academic needs.</w:t>
      </w:r>
    </w:p>
    <w:p w:rsidRPr="003A7FEF" w:rsidR="00966380" w:rsidP="089E4060" w:rsidRDefault="00966380" w14:paraId="46AFAE9F" w14:textId="12684CF9">
      <w:pPr>
        <w:numPr>
          <w:ilvl w:val="0"/>
          <w:numId w:val="16"/>
        </w:numPr>
        <w:ind w:left="600"/>
        <w:textAlignment w:val="baseline"/>
        <w:rPr>
          <w:rFonts w:ascii="Helvetica" w:hAnsi="Helvetica" w:eastAsia="Times New Roman" w:cs="Times New Roman"/>
          <w:color w:val="373737"/>
        </w:rPr>
      </w:pPr>
      <w:r w:rsidRPr="089E4060" w:rsidR="0319D2BB">
        <w:rPr>
          <w:rFonts w:ascii="Helvetica" w:hAnsi="Helvetica" w:eastAsia="Times New Roman" w:cs="Times New Roman"/>
          <w:i w:val="1"/>
          <w:iCs w:val="1"/>
          <w:color w:val="373737"/>
          <w:bdr w:val="none" w:color="auto" w:sz="0" w:space="0" w:frame="1"/>
        </w:rPr>
        <w:t xml:space="preserve">Homework should not require extra resources or excessive adult support in order for the student to be </w:t>
      </w:r>
      <w:r w:rsidRPr="089E4060" w:rsidR="50FE33A1">
        <w:rPr>
          <w:rFonts w:ascii="Helvetica" w:hAnsi="Helvetica" w:eastAsia="Times New Roman" w:cs="Times New Roman"/>
          <w:i w:val="1"/>
          <w:iCs w:val="1"/>
          <w:color w:val="373737"/>
          <w:bdr w:val="none" w:color="auto" w:sz="0" w:space="0" w:frame="1"/>
        </w:rPr>
        <w:t>successful but</w:t>
      </w:r>
      <w:r w:rsidRPr="089E4060" w:rsidR="0319D2BB">
        <w:rPr>
          <w:rFonts w:ascii="Helvetica" w:hAnsi="Helvetica" w:eastAsia="Times New Roman" w:cs="Times New Roman"/>
          <w:i w:val="1"/>
          <w:iCs w:val="1"/>
          <w:color w:val="373737"/>
          <w:bdr w:val="none" w:color="auto" w:sz="0" w:space="0" w:frame="1"/>
        </w:rPr>
        <w:t xml:space="preserve"> can provide opportunities for peer and adult involvement.</w:t>
      </w:r>
    </w:p>
    <w:p w:rsidRPr="003A7FEF" w:rsidR="00966380" w:rsidP="00966380" w:rsidRDefault="00966380" w14:paraId="5CCAEF10" w14:textId="77777777">
      <w:pPr>
        <w:numPr>
          <w:ilvl w:val="0"/>
          <w:numId w:val="16"/>
        </w:numPr>
        <w:ind w:left="600"/>
        <w:textAlignment w:val="baseline"/>
        <w:rPr>
          <w:rFonts w:ascii="Helvetica" w:hAnsi="Helvetica" w:eastAsia="Times New Roman" w:cs="Times New Roman"/>
          <w:color w:val="373737"/>
        </w:rPr>
      </w:pPr>
      <w:r w:rsidRPr="003A7FEF">
        <w:rPr>
          <w:rFonts w:ascii="Helvetica" w:hAnsi="Helvetica" w:eastAsia="Times New Roman" w:cs="Times New Roman"/>
          <w:i/>
          <w:iCs/>
          <w:color w:val="373737"/>
          <w:bdr w:val="none" w:color="auto" w:sz="0" w:space="0" w:frame="1"/>
        </w:rPr>
        <w:t>Homework should have flexible schedules to support a family’s busy schedule, as well as not requiring students to work over extended breaks.</w:t>
      </w:r>
    </w:p>
    <w:p w:rsidRPr="003A7FEF" w:rsidR="00966380" w:rsidP="00966380" w:rsidRDefault="00966380" w14:paraId="704228D4" w14:textId="77777777">
      <w:pPr>
        <w:numPr>
          <w:ilvl w:val="0"/>
          <w:numId w:val="16"/>
        </w:numPr>
        <w:ind w:left="600"/>
        <w:textAlignment w:val="baseline"/>
        <w:rPr>
          <w:rFonts w:ascii="Helvetica" w:hAnsi="Helvetica" w:eastAsia="Times New Roman" w:cs="Times New Roman"/>
          <w:color w:val="373737"/>
        </w:rPr>
      </w:pPr>
      <w:r w:rsidRPr="003A7FEF">
        <w:rPr>
          <w:rFonts w:ascii="Helvetica" w:hAnsi="Helvetica" w:eastAsia="Times New Roman" w:cs="Times New Roman"/>
          <w:i/>
          <w:iCs/>
          <w:color w:val="373737"/>
          <w:bdr w:val="none" w:color="auto" w:sz="0" w:space="0" w:frame="1"/>
        </w:rPr>
        <w:t>Homework encourages student accountability and responsibility.</w:t>
      </w:r>
    </w:p>
    <w:p w:rsidRPr="003A7FEF" w:rsidR="00B05A36" w:rsidP="00966380" w:rsidRDefault="00B05A36" w14:paraId="1C34475B" w14:textId="093B6A8E">
      <w:pPr>
        <w:numPr>
          <w:ilvl w:val="0"/>
          <w:numId w:val="16"/>
        </w:numPr>
        <w:ind w:left="600"/>
        <w:textAlignment w:val="baseline"/>
        <w:rPr>
          <w:rFonts w:ascii="Helvetica" w:hAnsi="Helvetica" w:eastAsia="Times New Roman" w:cs="Times New Roman"/>
          <w:color w:val="373737"/>
        </w:rPr>
      </w:pPr>
      <w:r w:rsidRPr="003A7FEF">
        <w:rPr>
          <w:rFonts w:ascii="Helvetica" w:hAnsi="Helvetica" w:eastAsia="Times New Roman" w:cs="Times New Roman"/>
          <w:i/>
          <w:iCs/>
          <w:color w:val="373737"/>
          <w:bdr w:val="none" w:color="auto" w:sz="0" w:space="0" w:frame="1"/>
        </w:rPr>
        <w:t xml:space="preserve">Homework should not factor into a child’s classroom grade.  </w:t>
      </w:r>
    </w:p>
    <w:p w:rsidRPr="00966380" w:rsidR="00966380" w:rsidP="00966380" w:rsidRDefault="00966380" w14:paraId="35253C0F" w14:textId="77777777">
      <w:pPr>
        <w:rPr>
          <w:rFonts w:ascii="Times New Roman" w:hAnsi="Times New Roman" w:eastAsia="Times New Roman" w:cs="Times New Roman"/>
        </w:rPr>
      </w:pPr>
    </w:p>
    <w:p w:rsidR="00B05A36" w:rsidP="00B05A36" w:rsidRDefault="00B05A36" w14:paraId="1A2CCDFE" w14:textId="0F82AA47">
      <w:pPr>
        <w:rPr>
          <w:b/>
          <w:sz w:val="32"/>
          <w:szCs w:val="32"/>
        </w:rPr>
      </w:pPr>
      <w:r w:rsidRPr="00B05A36">
        <w:rPr>
          <w:b/>
          <w:sz w:val="32"/>
          <w:szCs w:val="32"/>
        </w:rPr>
        <w:t xml:space="preserve">Dress Code: </w:t>
      </w:r>
    </w:p>
    <w:p w:rsidR="009D34B2" w:rsidP="00B05A36" w:rsidRDefault="009D34B2" w14:paraId="0F087DB4" w14:textId="29D5D939">
      <w:r>
        <w:t xml:space="preserve">MCSD board policy addresses dress code in the spirit of maintaining a safe and disciplined learning environment.   At Oak Grove, we </w:t>
      </w:r>
      <w:r w:rsidR="00596B7D">
        <w:t>expect</w:t>
      </w:r>
      <w:r>
        <w:t xml:space="preserve"> the following: </w:t>
      </w:r>
    </w:p>
    <w:p w:rsidR="009D34B2" w:rsidP="009D34B2" w:rsidRDefault="009D34B2" w14:paraId="3199E83F" w14:textId="74FF836F">
      <w:pPr>
        <w:pStyle w:val="ListParagraph"/>
        <w:numPr>
          <w:ilvl w:val="0"/>
          <w:numId w:val="20"/>
        </w:numPr>
      </w:pPr>
      <w:r>
        <w:t xml:space="preserve">Clothing will be clean. </w:t>
      </w:r>
    </w:p>
    <w:p w:rsidR="009D34B2" w:rsidP="009D34B2" w:rsidRDefault="009D34B2" w14:paraId="0272464C" w14:textId="0BFB33C8">
      <w:pPr>
        <w:pStyle w:val="ListParagraph"/>
        <w:numPr>
          <w:ilvl w:val="0"/>
          <w:numId w:val="20"/>
        </w:numPr>
      </w:pPr>
      <w:r>
        <w:t xml:space="preserve">Tennis shoes are required for PE. </w:t>
      </w:r>
    </w:p>
    <w:p w:rsidR="00596B7D" w:rsidP="009D34B2" w:rsidRDefault="00596B7D" w14:paraId="3EFE2B7D" w14:textId="74C6C0AA">
      <w:pPr>
        <w:pStyle w:val="ListParagraph"/>
        <w:numPr>
          <w:ilvl w:val="0"/>
          <w:numId w:val="20"/>
        </w:numPr>
      </w:pPr>
      <w:r>
        <w:t xml:space="preserve">Flip-flops and “high healed” shoes are discouraged as accidents can happen on the playground. </w:t>
      </w:r>
    </w:p>
    <w:p w:rsidR="009D34B2" w:rsidP="009D34B2" w:rsidRDefault="009D34B2" w14:paraId="09623184" w14:textId="3C0166AD">
      <w:pPr>
        <w:pStyle w:val="ListParagraph"/>
        <w:numPr>
          <w:ilvl w:val="0"/>
          <w:numId w:val="20"/>
        </w:numPr>
      </w:pPr>
      <w:r>
        <w:t>Shorts, dress</w:t>
      </w:r>
      <w:r w:rsidR="006979B8">
        <w:t xml:space="preserve">es, skirts should be mid-thigh or longer. </w:t>
      </w:r>
    </w:p>
    <w:p w:rsidR="009D34B2" w:rsidP="009D34B2" w:rsidRDefault="00A706A9" w14:paraId="332C78BD" w14:textId="152F9676">
      <w:pPr>
        <w:pStyle w:val="ListParagraph"/>
        <w:numPr>
          <w:ilvl w:val="0"/>
          <w:numId w:val="20"/>
        </w:numPr>
      </w:pPr>
      <w:r>
        <w:t xml:space="preserve">Tank tops must have straps 1.5 inches or wider.  (No spaghetti straps.) </w:t>
      </w:r>
    </w:p>
    <w:p w:rsidR="00A706A9" w:rsidP="009D34B2" w:rsidRDefault="00A706A9" w14:paraId="2E51DA47" w14:textId="30A02D1C">
      <w:pPr>
        <w:pStyle w:val="ListParagraph"/>
        <w:numPr>
          <w:ilvl w:val="0"/>
          <w:numId w:val="20"/>
        </w:numPr>
      </w:pPr>
      <w:r>
        <w:t xml:space="preserve">Clothing must not advertise prohibited items (alcohol, weapons, tobacco, drugs, violent video games, etc.) </w:t>
      </w:r>
    </w:p>
    <w:p w:rsidR="00A706A9" w:rsidP="009D34B2" w:rsidRDefault="00A706A9" w14:paraId="07AEF5A3" w14:textId="0C799D9C">
      <w:pPr>
        <w:pStyle w:val="ListParagraph"/>
        <w:numPr>
          <w:ilvl w:val="0"/>
          <w:numId w:val="20"/>
        </w:numPr>
      </w:pPr>
      <w:r>
        <w:t xml:space="preserve">Clothing cannot display language or symbols that are obscene, profane, lewd, etc. </w:t>
      </w:r>
    </w:p>
    <w:p w:rsidR="00A706A9" w:rsidP="00A706A9" w:rsidRDefault="00A706A9" w14:paraId="0BEF50EF" w14:textId="77777777"/>
    <w:p w:rsidR="00A706A9" w:rsidP="00A706A9" w:rsidRDefault="00A706A9" w14:paraId="26C383D5" w14:textId="3A2589B1">
      <w:r>
        <w:t xml:space="preserve">It is rare to have dress code violations at OGES.  When it does happen – for example </w:t>
      </w:r>
      <w:r w:rsidR="003C6F29">
        <w:t xml:space="preserve">a student </w:t>
      </w:r>
      <w:r>
        <w:t xml:space="preserve">wears an inappropriate shirt to school – we will ask that it be covered, turned inside out, or traded for a shirt from the health office.  </w:t>
      </w:r>
    </w:p>
    <w:p w:rsidRPr="009D34B2" w:rsidR="00A706A9" w:rsidP="00A706A9" w:rsidRDefault="00A706A9" w14:paraId="320B2FC5" w14:textId="77777777"/>
    <w:p w:rsidR="00596B7D" w:rsidP="00596B7D" w:rsidRDefault="00D7413E" w14:paraId="4968BF2B" w14:textId="77777777">
      <w:hyperlink w:history="1" r:id="rId18">
        <w:r w:rsidRPr="00DB75A1" w:rsidR="009D34B2">
          <w:rPr>
            <w:rStyle w:val="Hyperlink"/>
          </w:rPr>
          <w:t>http://www.mcsd.org/common/pages/DisplayFile.aspx?itemId=31921647</w:t>
        </w:r>
      </w:hyperlink>
    </w:p>
    <w:p w:rsidR="006D6387" w:rsidP="00596B7D" w:rsidRDefault="006D6387" w14:paraId="3E11CF56" w14:textId="77777777">
      <w:pPr>
        <w:rPr>
          <w:rFonts w:cs="Times"/>
          <w:b/>
          <w:color w:val="000000"/>
          <w:sz w:val="32"/>
          <w:szCs w:val="32"/>
        </w:rPr>
      </w:pPr>
    </w:p>
    <w:p w:rsidR="00545DC2" w:rsidP="00596B7D" w:rsidRDefault="00545DC2" w14:paraId="2302CC6A" w14:textId="77777777">
      <w:pPr>
        <w:rPr>
          <w:rFonts w:cs="Times"/>
          <w:b/>
          <w:color w:val="000000"/>
          <w:sz w:val="32"/>
          <w:szCs w:val="32"/>
        </w:rPr>
      </w:pPr>
    </w:p>
    <w:p w:rsidRPr="00596B7D" w:rsidR="00A706A9" w:rsidP="00596B7D" w:rsidRDefault="00A706A9" w14:paraId="39D58B25" w14:textId="587887E9">
      <w:r w:rsidRPr="00A706A9">
        <w:rPr>
          <w:rFonts w:cs="Times"/>
          <w:b/>
          <w:color w:val="000000"/>
          <w:sz w:val="32"/>
          <w:szCs w:val="32"/>
        </w:rPr>
        <w:lastRenderedPageBreak/>
        <w:t>Medication at School:</w:t>
      </w:r>
    </w:p>
    <w:p w:rsidR="00CD03C6" w:rsidP="00A706A9" w:rsidRDefault="00A706A9" w14:paraId="71356DB9" w14:textId="77777777">
      <w:pPr>
        <w:widowControl w:val="0"/>
        <w:tabs>
          <w:tab w:val="left" w:pos="220"/>
          <w:tab w:val="left" w:pos="720"/>
        </w:tabs>
        <w:autoSpaceDE w:val="0"/>
        <w:autoSpaceDN w:val="0"/>
        <w:adjustRightInd w:val="0"/>
        <w:spacing w:after="240"/>
        <w:rPr>
          <w:rFonts w:cs="Times"/>
          <w:color w:val="000000"/>
        </w:rPr>
      </w:pPr>
      <w:r w:rsidRPr="00A706A9">
        <w:rPr>
          <w:rFonts w:cs="Times"/>
          <w:color w:val="000000"/>
        </w:rPr>
        <w:t>State Health Codes and District Safe Schools Policy restrict students from having pills or medication in their possession at school. The office staff cannot legally hold and administer medication to students (even Ty</w:t>
      </w:r>
      <w:r w:rsidR="00CD03C6">
        <w:rPr>
          <w:rFonts w:cs="Times"/>
          <w:color w:val="000000"/>
        </w:rPr>
        <w:t xml:space="preserve">lenol, Tums, cough drops, etc.) </w:t>
      </w:r>
      <w:r w:rsidRPr="00A706A9">
        <w:rPr>
          <w:rFonts w:cs="Times"/>
          <w:color w:val="000000"/>
        </w:rPr>
        <w:t xml:space="preserve"> Should your student require medication at school, a parent has two choices: </w:t>
      </w:r>
    </w:p>
    <w:p w:rsidR="00CD03C6" w:rsidP="00CD03C6" w:rsidRDefault="00A706A9" w14:paraId="483E393A" w14:textId="77777777">
      <w:pPr>
        <w:pStyle w:val="ListParagraph"/>
        <w:widowControl w:val="0"/>
        <w:numPr>
          <w:ilvl w:val="0"/>
          <w:numId w:val="21"/>
        </w:numPr>
        <w:tabs>
          <w:tab w:val="left" w:pos="220"/>
          <w:tab w:val="left" w:pos="720"/>
        </w:tabs>
        <w:autoSpaceDE w:val="0"/>
        <w:autoSpaceDN w:val="0"/>
        <w:adjustRightInd w:val="0"/>
        <w:spacing w:after="240"/>
        <w:rPr>
          <w:rFonts w:cs="Times"/>
          <w:color w:val="000000"/>
        </w:rPr>
      </w:pPr>
      <w:r w:rsidRPr="00CD03C6">
        <w:rPr>
          <w:rFonts w:cs="Times"/>
          <w:color w:val="000000"/>
        </w:rPr>
        <w:t xml:space="preserve">The parent may bring the meds to school and administer the meds to his/her own student. </w:t>
      </w:r>
    </w:p>
    <w:p w:rsidRPr="00CD03C6" w:rsidR="00CD03C6" w:rsidP="089E4060" w:rsidRDefault="00A706A9" w14:paraId="53F02501" w14:textId="2941D926">
      <w:pPr>
        <w:pStyle w:val="ListParagraph"/>
        <w:widowControl w:val="0"/>
        <w:numPr>
          <w:ilvl w:val="0"/>
          <w:numId w:val="21"/>
        </w:numPr>
        <w:tabs>
          <w:tab w:val="left" w:pos="220"/>
          <w:tab w:val="left" w:pos="720"/>
        </w:tabs>
        <w:autoSpaceDE w:val="0"/>
        <w:autoSpaceDN w:val="0"/>
        <w:adjustRightInd w:val="0"/>
        <w:spacing w:after="240"/>
        <w:rPr>
          <w:rFonts w:cs="Times"/>
          <w:color w:val="000000" w:themeColor="text1" w:themeTint="FF" w:themeShade="FF"/>
        </w:rPr>
      </w:pPr>
      <w:r w:rsidRPr="089E4060" w:rsidR="768B8837">
        <w:rPr>
          <w:rFonts w:cs="Times"/>
          <w:color w:val="000000" w:themeColor="text1" w:themeTint="FF" w:themeShade="FF"/>
        </w:rPr>
        <w:t xml:space="preserve">The parent may contact </w:t>
      </w:r>
      <w:r w:rsidRPr="089E4060" w:rsidR="5221CD6E">
        <w:rPr>
          <w:rFonts w:cs="Times"/>
          <w:color w:val="000000" w:themeColor="text1" w:themeTint="FF" w:themeShade="FF"/>
        </w:rPr>
        <w:t xml:space="preserve">the school </w:t>
      </w:r>
      <w:r w:rsidRPr="089E4060" w:rsidR="768B8837">
        <w:rPr>
          <w:rFonts w:cs="Times"/>
          <w:color w:val="000000" w:themeColor="text1" w:themeTint="FF" w:themeShade="FF"/>
        </w:rPr>
        <w:t xml:space="preserve">Health </w:t>
      </w:r>
      <w:r w:rsidRPr="089E4060" w:rsidR="6B6CC839">
        <w:rPr>
          <w:rFonts w:cs="Times"/>
          <w:color w:val="000000" w:themeColor="text1" w:themeTint="FF" w:themeShade="FF"/>
        </w:rPr>
        <w:t>Nurse and</w:t>
      </w:r>
      <w:r w:rsidRPr="089E4060" w:rsidR="768B8837">
        <w:rPr>
          <w:rFonts w:cs="Times"/>
          <w:color w:val="000000" w:themeColor="text1" w:themeTint="FF" w:themeShade="FF"/>
        </w:rPr>
        <w:t xml:space="preserve"> do the </w:t>
      </w:r>
      <w:r w:rsidRPr="089E4060" w:rsidR="199D57CB">
        <w:rPr>
          <w:rFonts w:cs="Times"/>
          <w:color w:val="000000" w:themeColor="text1" w:themeTint="FF" w:themeShade="FF"/>
        </w:rPr>
        <w:t>paperwork</w:t>
      </w:r>
      <w:r w:rsidRPr="089E4060" w:rsidR="768B8837">
        <w:rPr>
          <w:rFonts w:cs="Times"/>
          <w:color w:val="000000" w:themeColor="text1" w:themeTint="FF" w:themeShade="FF"/>
        </w:rPr>
        <w:t xml:space="preserve"> necessary for the school to hold and administer the medication. </w:t>
      </w:r>
      <w:r w:rsidRPr="089E4060" w:rsidR="768B8837">
        <w:rPr>
          <w:rFonts w:ascii="MS Mincho" w:hAnsi="MS Mincho" w:eastAsia="MS Mincho" w:cs="MS Mincho"/>
          <w:color w:val="000000" w:themeColor="text1" w:themeTint="FF" w:themeShade="FF"/>
        </w:rPr>
        <w:t> </w:t>
      </w:r>
    </w:p>
    <w:p w:rsidRPr="00CD03C6" w:rsidR="00A706A9" w:rsidP="00CD03C6" w:rsidRDefault="00A706A9" w14:paraId="3C30069F" w14:textId="16AC2E87">
      <w:pPr>
        <w:widowControl w:val="0"/>
        <w:tabs>
          <w:tab w:val="left" w:pos="220"/>
          <w:tab w:val="left" w:pos="720"/>
        </w:tabs>
        <w:autoSpaceDE w:val="0"/>
        <w:autoSpaceDN w:val="0"/>
        <w:adjustRightInd w:val="0"/>
        <w:spacing w:after="240"/>
        <w:rPr>
          <w:rFonts w:cs="Times"/>
          <w:color w:val="000000"/>
        </w:rPr>
      </w:pPr>
      <w:r w:rsidRPr="00CD03C6">
        <w:rPr>
          <w:rFonts w:cs="Times"/>
          <w:color w:val="000000"/>
        </w:rPr>
        <w:t>Please do not send pills and medication with your student to school. Than</w:t>
      </w:r>
      <w:r w:rsidR="00D62792">
        <w:rPr>
          <w:rFonts w:cs="Times"/>
          <w:color w:val="000000"/>
        </w:rPr>
        <w:t>k you for your help on this issue</w:t>
      </w:r>
      <w:r w:rsidRPr="00CD03C6">
        <w:rPr>
          <w:rFonts w:cs="Times"/>
          <w:color w:val="000000"/>
        </w:rPr>
        <w:t xml:space="preserve">. </w:t>
      </w:r>
      <w:r w:rsidRPr="00CD03C6">
        <w:rPr>
          <w:rFonts w:ascii="MS Mincho" w:hAnsi="MS Mincho" w:eastAsia="MS Mincho" w:cs="MS Mincho"/>
          <w:color w:val="000000"/>
        </w:rPr>
        <w:t> </w:t>
      </w:r>
    </w:p>
    <w:p w:rsidR="00B228CB" w:rsidP="00B228CB" w:rsidRDefault="00B228CB" w14:paraId="0C47EFD0" w14:textId="2635E37B">
      <w:pPr>
        <w:rPr>
          <w:b/>
          <w:sz w:val="32"/>
          <w:szCs w:val="32"/>
        </w:rPr>
      </w:pPr>
      <w:r w:rsidRPr="00B228CB">
        <w:rPr>
          <w:b/>
          <w:sz w:val="32"/>
          <w:szCs w:val="32"/>
        </w:rPr>
        <w:t>Lost and Found</w:t>
      </w:r>
      <w:r w:rsidR="004F4102">
        <w:rPr>
          <w:b/>
          <w:sz w:val="32"/>
          <w:szCs w:val="32"/>
        </w:rPr>
        <w:t>:</w:t>
      </w:r>
    </w:p>
    <w:p w:rsidRPr="00B228CB" w:rsidR="00B228CB" w:rsidP="00B228CB" w:rsidRDefault="00B228CB" w14:paraId="384DFB45" w14:textId="3EC7B5DC">
      <w:pPr>
        <w:rPr>
          <w:b/>
          <w:sz w:val="32"/>
          <w:szCs w:val="32"/>
        </w:rPr>
      </w:pPr>
      <w:r w:rsidRPr="00B228CB">
        <w:rPr>
          <w:b/>
          <w:sz w:val="32"/>
          <w:szCs w:val="32"/>
        </w:rPr>
        <w:t xml:space="preserve"> </w:t>
      </w:r>
    </w:p>
    <w:p w:rsidR="00B228CB" w:rsidP="00B228CB" w:rsidRDefault="00B228CB" w14:paraId="1BC304AF" w14:textId="77777777">
      <w:pPr>
        <w:pStyle w:val="ListParagraph"/>
        <w:numPr>
          <w:ilvl w:val="0"/>
          <w:numId w:val="23"/>
        </w:numPr>
        <w:rPr>
          <w:rFonts w:ascii="MS Mincho" w:hAnsi="MS Mincho" w:eastAsia="MS Mincho" w:cs="MS Mincho"/>
        </w:rPr>
      </w:pPr>
      <w:r w:rsidRPr="00B228CB">
        <w:t xml:space="preserve">Please label each student’s jacket, hats, gloves, personal materials, etc. with your student’s name. </w:t>
      </w:r>
      <w:r w:rsidRPr="00B228CB">
        <w:rPr>
          <w:rFonts w:ascii="MS Mincho" w:hAnsi="MS Mincho" w:eastAsia="MS Mincho" w:cs="MS Mincho"/>
        </w:rPr>
        <w:t> </w:t>
      </w:r>
    </w:p>
    <w:p w:rsidRPr="00B228CB" w:rsidR="00B228CB" w:rsidP="00B228CB" w:rsidRDefault="00B228CB" w14:paraId="38C9541B" w14:textId="23976985">
      <w:pPr>
        <w:pStyle w:val="ListParagraph"/>
        <w:numPr>
          <w:ilvl w:val="0"/>
          <w:numId w:val="23"/>
        </w:numPr>
        <w:rPr>
          <w:rFonts w:ascii="MS Mincho" w:hAnsi="MS Mincho" w:eastAsia="MS Mincho" w:cs="MS Mincho"/>
        </w:rPr>
      </w:pPr>
      <w:r w:rsidRPr="00B228CB">
        <w:t xml:space="preserve">You can check the lost &amp; found clothing box (check with office for current location) or inquire in the office for other lost and found items. </w:t>
      </w:r>
    </w:p>
    <w:p w:rsidRPr="00B228CB" w:rsidR="00B228CB" w:rsidP="00B228CB" w:rsidRDefault="00B228CB" w14:paraId="5AC9AA25" w14:textId="1EAC6EF8">
      <w:pPr>
        <w:pStyle w:val="ListParagraph"/>
        <w:numPr>
          <w:ilvl w:val="0"/>
          <w:numId w:val="22"/>
        </w:numPr>
      </w:pPr>
      <w:r w:rsidRPr="00B228CB">
        <w:t xml:space="preserve">All unclaimed lost and found items are donated </w:t>
      </w:r>
      <w:r>
        <w:t>quarterly</w:t>
      </w:r>
      <w:r w:rsidRPr="00B228CB">
        <w:t xml:space="preserve"> to local charity organizations. </w:t>
      </w:r>
      <w:r w:rsidRPr="00B228CB">
        <w:rPr>
          <w:rFonts w:ascii="MS Mincho" w:hAnsi="MS Mincho" w:eastAsia="MS Mincho" w:cs="MS Mincho"/>
        </w:rPr>
        <w:t> </w:t>
      </w:r>
    </w:p>
    <w:p w:rsidR="00B228CB" w:rsidP="00B228CB" w:rsidRDefault="00B228CB" w14:paraId="4AA11F02" w14:textId="7C64A2E6">
      <w:pPr>
        <w:rPr>
          <w:b/>
          <w:sz w:val="32"/>
          <w:szCs w:val="32"/>
        </w:rPr>
      </w:pPr>
      <w:r w:rsidRPr="00B228CB">
        <w:rPr>
          <w:b/>
          <w:sz w:val="32"/>
          <w:szCs w:val="32"/>
        </w:rPr>
        <w:t>Parent Messages to Students During the School Day</w:t>
      </w:r>
      <w:r w:rsidR="004F4102">
        <w:rPr>
          <w:b/>
          <w:sz w:val="32"/>
          <w:szCs w:val="32"/>
        </w:rPr>
        <w:t>:</w:t>
      </w:r>
    </w:p>
    <w:p w:rsidRPr="00B228CB" w:rsidR="00B228CB" w:rsidP="00B228CB" w:rsidRDefault="00B228CB" w14:paraId="6DF5FB2C" w14:textId="77777777"/>
    <w:p w:rsidRPr="00B228CB" w:rsidR="003C6F29" w:rsidP="003C6F29" w:rsidRDefault="00B228CB" w14:paraId="667419C8" w14:textId="687CC45A">
      <w:pPr>
        <w:pStyle w:val="ListParagraph"/>
        <w:numPr>
          <w:ilvl w:val="0"/>
          <w:numId w:val="22"/>
        </w:numPr>
      </w:pPr>
      <w:r w:rsidRPr="00B228CB">
        <w:t xml:space="preserve">Please </w:t>
      </w:r>
      <w:proofErr w:type="gramStart"/>
      <w:r w:rsidRPr="00B228CB">
        <w:t>plan ahead</w:t>
      </w:r>
      <w:proofErr w:type="gramEnd"/>
      <w:r w:rsidRPr="00B228CB">
        <w:t xml:space="preserve"> with your student before school in order to minimize relaying messages to students during the day (i.e. giving instructions where the student is to go that day after school, reminding students of personal information, etc.). </w:t>
      </w:r>
      <w:r w:rsidRPr="00B228CB">
        <w:rPr>
          <w:rFonts w:ascii="MS Mincho" w:hAnsi="MS Mincho" w:eastAsia="MS Mincho" w:cs="MS Mincho"/>
        </w:rPr>
        <w:t> </w:t>
      </w:r>
    </w:p>
    <w:p w:rsidR="00B228CB" w:rsidP="00B228CB" w:rsidRDefault="00B228CB" w14:paraId="1EEE31AD" w14:textId="77777777">
      <w:pPr>
        <w:pStyle w:val="ListParagraph"/>
        <w:numPr>
          <w:ilvl w:val="0"/>
          <w:numId w:val="22"/>
        </w:numPr>
      </w:pPr>
      <w:r w:rsidRPr="00B228CB">
        <w:t xml:space="preserve">Should an unanticipated situation arise, we will do our best to relay information to your student, but delivering messages interferes with instructional time. </w:t>
      </w:r>
    </w:p>
    <w:p w:rsidR="00B228CB" w:rsidP="00B228CB" w:rsidRDefault="00B228CB" w14:paraId="68743F68" w14:textId="77777777"/>
    <w:p w:rsidR="00B228CB" w:rsidP="00B228CB" w:rsidRDefault="00B228CB" w14:paraId="0E9894B6" w14:textId="77777777">
      <w:r w:rsidRPr="00B228CB">
        <w:t xml:space="preserve">Thanks for your support regarding this issue. </w:t>
      </w:r>
    </w:p>
    <w:p w:rsidR="00B228CB" w:rsidP="00B228CB" w:rsidRDefault="00B228CB" w14:paraId="719D8022" w14:textId="77777777"/>
    <w:p w:rsidRPr="00B228CB" w:rsidR="00B228CB" w:rsidP="00B228CB" w:rsidRDefault="00B228CB" w14:paraId="68294B4D" w14:textId="77777777">
      <w:pPr>
        <w:rPr>
          <w:rFonts w:eastAsia="MS Mincho" w:cs="MS Mincho"/>
          <w:sz w:val="32"/>
          <w:szCs w:val="32"/>
        </w:rPr>
      </w:pPr>
      <w:r w:rsidRPr="00B228CB">
        <w:rPr>
          <w:rFonts w:eastAsia="MS Mincho" w:cs="MS Mincho"/>
          <w:b/>
          <w:sz w:val="32"/>
          <w:szCs w:val="32"/>
        </w:rPr>
        <w:t>Personal Belongings:</w:t>
      </w:r>
      <w:r w:rsidRPr="00B228CB">
        <w:rPr>
          <w:rFonts w:ascii="MS Mincho" w:hAnsi="MS Mincho" w:eastAsia="MS Mincho" w:cs="MS Mincho"/>
        </w:rPr>
        <w:t xml:space="preserve"> </w:t>
      </w:r>
      <w:r w:rsidRPr="00B228CB">
        <w:rPr>
          <w:rFonts w:ascii="MS Mincho" w:hAnsi="MS Mincho" w:eastAsia="MS Mincho" w:cs="MS Mincho"/>
          <w:sz w:val="32"/>
          <w:szCs w:val="32"/>
        </w:rPr>
        <w:t> </w:t>
      </w:r>
    </w:p>
    <w:p w:rsidRPr="00B228CB" w:rsidR="00B228CB" w:rsidP="00B228CB" w:rsidRDefault="00B228CB" w14:paraId="133AC2A9" w14:textId="33290674">
      <w:pPr>
        <w:pStyle w:val="ListParagraph"/>
        <w:numPr>
          <w:ilvl w:val="0"/>
          <w:numId w:val="24"/>
        </w:numPr>
        <w:rPr>
          <w:rFonts w:eastAsia="MS Mincho" w:cs="MS Mincho"/>
        </w:rPr>
      </w:pPr>
      <w:r w:rsidRPr="00B228CB">
        <w:rPr>
          <w:rFonts w:eastAsia="MS Mincho" w:cs="MS Mincho"/>
        </w:rPr>
        <w:t xml:space="preserve">Students should avoid bringing items from home to school as we are not responsible for lost or stolen items. If a child brings toys, electronics, etc. from home, they should remain in child’s backpack during school unless arrangements are made with the classroom teacher. </w:t>
      </w:r>
      <w:r w:rsidRPr="00B228CB">
        <w:rPr>
          <w:rFonts w:ascii="MS Mincho" w:hAnsi="MS Mincho" w:eastAsia="MS Mincho" w:cs="MS Mincho"/>
        </w:rPr>
        <w:t> </w:t>
      </w:r>
    </w:p>
    <w:p w:rsidRPr="00B228CB" w:rsidR="00B228CB" w:rsidP="00B228CB" w:rsidRDefault="00B228CB" w14:paraId="70A60FD6" w14:textId="65D2A81C">
      <w:pPr>
        <w:pStyle w:val="ListParagraph"/>
        <w:numPr>
          <w:ilvl w:val="0"/>
          <w:numId w:val="24"/>
        </w:numPr>
        <w:rPr>
          <w:rFonts w:eastAsia="MS Mincho" w:cs="MS Mincho"/>
        </w:rPr>
      </w:pPr>
      <w:r w:rsidRPr="00B228CB">
        <w:rPr>
          <w:rFonts w:eastAsia="MS Mincho" w:cs="MS Mincho"/>
        </w:rPr>
        <w:t xml:space="preserve">Students may bring personal playground balls, jump ropes, etc. Personal equipment for the playground should be labeled with the student’s name. The school is not responsible for a student’s personal playground equipment. </w:t>
      </w:r>
      <w:r w:rsidRPr="00B228CB">
        <w:rPr>
          <w:rFonts w:ascii="MS Mincho" w:hAnsi="MS Mincho" w:eastAsia="MS Mincho" w:cs="MS Mincho"/>
        </w:rPr>
        <w:t> </w:t>
      </w:r>
    </w:p>
    <w:p w:rsidRPr="00B228CB" w:rsidR="00B228CB" w:rsidP="089E4060" w:rsidRDefault="00B228CB" w14:paraId="2DBA7656" w14:textId="0AD6CA83">
      <w:pPr>
        <w:pStyle w:val="ListParagraph"/>
        <w:numPr>
          <w:ilvl w:val="0"/>
          <w:numId w:val="24"/>
        </w:numPr>
        <w:rPr>
          <w:rFonts w:eastAsia="MS Mincho" w:cs="MS Mincho"/>
        </w:rPr>
      </w:pPr>
      <w:r w:rsidRPr="089E4060" w:rsidR="6751FD98">
        <w:rPr>
          <w:rFonts w:eastAsia="MS Mincho" w:cs="MS Mincho"/>
        </w:rPr>
        <w:t>Under no circumstance should a student bring to school weapons, tools that can be used as weapons (including, but not limited</w:t>
      </w:r>
      <w:r w:rsidRPr="089E4060" w:rsidR="1C62A03A">
        <w:rPr>
          <w:rFonts w:eastAsia="MS Mincho" w:cs="MS Mincho"/>
        </w:rPr>
        <w:t xml:space="preserve"> </w:t>
      </w:r>
      <w:r w:rsidRPr="089E4060" w:rsidR="6751FD98">
        <w:rPr>
          <w:rFonts w:eastAsia="MS Mincho" w:cs="MS Mincho"/>
        </w:rPr>
        <w:t xml:space="preserve">to: utility knives, screw drivers, </w:t>
      </w:r>
      <w:r w:rsidRPr="089E4060" w:rsidR="6751FD98">
        <w:rPr>
          <w:rFonts w:eastAsia="MS Mincho" w:cs="MS Mincho"/>
        </w:rPr>
        <w:t xml:space="preserve">pocketknives, home-made knives, etc.), laser producing objects, lighters, matches, combustible materials, etc. Should a student discover an item such as this in his/her pocket, the student is required to hand it immediately to the nearest adult. </w:t>
      </w:r>
      <w:r w:rsidRPr="089E4060" w:rsidR="6751FD98">
        <w:rPr>
          <w:rFonts w:ascii="MS Mincho" w:hAnsi="MS Mincho" w:eastAsia="MS Mincho" w:cs="MS Mincho"/>
        </w:rPr>
        <w:t> </w:t>
      </w:r>
    </w:p>
    <w:p w:rsidRPr="00B228CB" w:rsidR="00B228CB" w:rsidP="00B228CB" w:rsidRDefault="00B228CB" w14:paraId="13476AF1" w14:textId="0E8DD127">
      <w:r w:rsidRPr="00B228CB">
        <w:rPr>
          <w:rFonts w:ascii="MS Mincho" w:hAnsi="MS Mincho" w:eastAsia="MS Mincho" w:cs="MS Mincho"/>
        </w:rPr>
        <w:t> </w:t>
      </w:r>
    </w:p>
    <w:p w:rsidRPr="006465F5" w:rsidR="006465F5" w:rsidP="006465F5" w:rsidRDefault="006465F5" w14:paraId="12598890" w14:textId="77777777">
      <w:pPr>
        <w:rPr>
          <w:sz w:val="32"/>
          <w:szCs w:val="32"/>
        </w:rPr>
      </w:pPr>
      <w:r w:rsidRPr="006465F5">
        <w:rPr>
          <w:b/>
          <w:sz w:val="32"/>
          <w:szCs w:val="32"/>
        </w:rPr>
        <w:t>Student Cell Phones:</w:t>
      </w:r>
      <w:r w:rsidRPr="006465F5">
        <w:rPr>
          <w:sz w:val="32"/>
          <w:szCs w:val="32"/>
        </w:rPr>
        <w:t xml:space="preserve"> </w:t>
      </w:r>
      <w:r w:rsidRPr="006465F5">
        <w:rPr>
          <w:rFonts w:ascii="MS Mincho" w:hAnsi="MS Mincho" w:eastAsia="MS Mincho" w:cs="MS Mincho"/>
          <w:sz w:val="32"/>
          <w:szCs w:val="32"/>
        </w:rPr>
        <w:t> </w:t>
      </w:r>
    </w:p>
    <w:p w:rsidR="006465F5" w:rsidP="006465F5" w:rsidRDefault="006465F5" w14:paraId="5C6C4AF1" w14:textId="77777777">
      <w:pPr>
        <w:pStyle w:val="ListParagraph"/>
        <w:numPr>
          <w:ilvl w:val="0"/>
          <w:numId w:val="26"/>
        </w:numPr>
      </w:pPr>
      <w:r w:rsidRPr="006465F5">
        <w:t>Upon entering school grounds in the morning through leaving the building at the end of the school day, cell phones are to be out of sight (in a student’s backpack or cubicle - - not a pocket) and powered off. Cell phones not turned off and making noises or being used during this time will be confiscated. Students using cell phones after the dismissal bell MUST wait until they are outside the building to</w:t>
      </w:r>
      <w:r>
        <w:t xml:space="preserve"> power on and use their phones. </w:t>
      </w:r>
    </w:p>
    <w:p w:rsidRPr="006465F5" w:rsidR="006465F5" w:rsidP="006465F5" w:rsidRDefault="006465F5" w14:paraId="6D4EAC45" w14:textId="77777777">
      <w:pPr>
        <w:pStyle w:val="ListParagraph"/>
        <w:numPr>
          <w:ilvl w:val="0"/>
          <w:numId w:val="26"/>
        </w:numPr>
      </w:pPr>
      <w:r w:rsidRPr="006465F5">
        <w:t xml:space="preserve">Cell phones may NOT be used in the school building unless a classroom teacher has designated student use of cell phones for an instructional activity. </w:t>
      </w:r>
      <w:r w:rsidRPr="006465F5">
        <w:rPr>
          <w:rFonts w:ascii="MS Mincho" w:hAnsi="MS Mincho" w:eastAsia="MS Mincho" w:cs="MS Mincho"/>
        </w:rPr>
        <w:t> </w:t>
      </w:r>
    </w:p>
    <w:p w:rsidR="00A706A9" w:rsidP="007E5D43" w:rsidRDefault="006465F5" w14:paraId="272F2E76" w14:textId="0C7E61FB">
      <w:pPr>
        <w:pStyle w:val="ListParagraph"/>
        <w:numPr>
          <w:ilvl w:val="0"/>
          <w:numId w:val="26"/>
        </w:numPr>
      </w:pPr>
      <w:r w:rsidRPr="006465F5">
        <w:t>Should an ‘emergency’ arise requiring a student to use a cell phone during the day, the student may request an office pass from his/her classroom teacher. Upon hearing the student’s rationale, the teacher may issue the student an office pass</w:t>
      </w:r>
      <w:r>
        <w:t xml:space="preserve"> </w:t>
      </w:r>
      <w:proofErr w:type="gramStart"/>
      <w:r>
        <w:t>in order to</w:t>
      </w:r>
      <w:proofErr w:type="gramEnd"/>
      <w:r>
        <w:t xml:space="preserve"> call home. </w:t>
      </w:r>
    </w:p>
    <w:p w:rsidR="006465F5" w:rsidP="006465F5" w:rsidRDefault="006465F5" w14:paraId="67819AC5" w14:textId="77777777"/>
    <w:p w:rsidR="006465F5" w:rsidP="006465F5" w:rsidRDefault="006465F5" w14:paraId="728F9FC8" w14:textId="77777777"/>
    <w:p w:rsidR="006465F5" w:rsidP="006465F5" w:rsidRDefault="006465F5" w14:paraId="6B838137" w14:textId="2EE8E7CF">
      <w:pPr>
        <w:rPr>
          <w:b/>
          <w:sz w:val="32"/>
          <w:szCs w:val="32"/>
        </w:rPr>
      </w:pPr>
      <w:r w:rsidRPr="006465F5">
        <w:rPr>
          <w:b/>
          <w:sz w:val="32"/>
          <w:szCs w:val="32"/>
        </w:rPr>
        <w:t xml:space="preserve">Visitors </w:t>
      </w:r>
      <w:r w:rsidR="00EC0D84">
        <w:rPr>
          <w:b/>
          <w:sz w:val="32"/>
          <w:szCs w:val="32"/>
        </w:rPr>
        <w:t>and Volunteers</w:t>
      </w:r>
      <w:r w:rsidRPr="006465F5">
        <w:rPr>
          <w:b/>
          <w:sz w:val="32"/>
          <w:szCs w:val="32"/>
        </w:rPr>
        <w:t xml:space="preserve">: </w:t>
      </w:r>
    </w:p>
    <w:p w:rsidRPr="006465F5" w:rsidR="006465F5" w:rsidP="006465F5" w:rsidRDefault="006465F5" w14:paraId="53DF40E6" w14:textId="77777777">
      <w:pPr>
        <w:rPr>
          <w:b/>
          <w:sz w:val="32"/>
          <w:szCs w:val="32"/>
        </w:rPr>
      </w:pPr>
    </w:p>
    <w:p w:rsidR="006465F5" w:rsidP="006465F5" w:rsidRDefault="006465F5" w14:paraId="371CB654" w14:textId="22E82209">
      <w:pPr>
        <w:pStyle w:val="ListParagraph"/>
        <w:numPr>
          <w:ilvl w:val="0"/>
          <w:numId w:val="27"/>
        </w:numPr>
      </w:pPr>
      <w:r w:rsidRPr="006465F5">
        <w:t>All visitors must check-in and obtain a vi</w:t>
      </w:r>
      <w:r w:rsidR="00D62792">
        <w:t>sitor’s</w:t>
      </w:r>
      <w:r>
        <w:t xml:space="preserve"> pass at the main office. </w:t>
      </w:r>
    </w:p>
    <w:p w:rsidR="006465F5" w:rsidP="006465F5" w:rsidRDefault="006465F5" w14:paraId="3366D71A" w14:textId="7A03BDCF">
      <w:pPr>
        <w:pStyle w:val="ListParagraph"/>
        <w:numPr>
          <w:ilvl w:val="0"/>
          <w:numId w:val="27"/>
        </w:numPr>
      </w:pPr>
      <w:r w:rsidRPr="006465F5">
        <w:t xml:space="preserve">We encourage parents to visit school. Please </w:t>
      </w:r>
      <w:r w:rsidR="00587EB2">
        <w:t xml:space="preserve">let your child’s teacher know you would like to visit, and always check </w:t>
      </w:r>
      <w:r w:rsidRPr="006465F5">
        <w:t>in at t</w:t>
      </w:r>
      <w:r>
        <w:t>he office for a visitors’ pass.</w:t>
      </w:r>
    </w:p>
    <w:p w:rsidR="006465F5" w:rsidP="006465F5" w:rsidRDefault="006465F5" w14:paraId="36C996B7" w14:textId="7E5D28A9">
      <w:pPr>
        <w:pStyle w:val="ListParagraph"/>
        <w:numPr>
          <w:ilvl w:val="0"/>
          <w:numId w:val="27"/>
        </w:numPr>
      </w:pPr>
      <w:r>
        <w:t xml:space="preserve">Family and friends who are not on the approved visitor list on your Infinite Campus account must be accompanied by a parent or legal guardian </w:t>
      </w:r>
      <w:r w:rsidR="00DD3D2F">
        <w:t xml:space="preserve">before visiting classrooms. </w:t>
      </w:r>
    </w:p>
    <w:p w:rsidR="00EC0D84" w:rsidP="00EC0D84" w:rsidRDefault="00EC0D84" w14:paraId="21BEEA4D" w14:textId="44978CF7">
      <w:pPr>
        <w:pStyle w:val="ListParagraph"/>
        <w:numPr>
          <w:ilvl w:val="0"/>
          <w:numId w:val="27"/>
        </w:numPr>
      </w:pPr>
      <w:r>
        <w:t xml:space="preserve">We have many opportunities for volunteers to make a difference!  Please see the office </w:t>
      </w:r>
      <w:r w:rsidR="00587EB2">
        <w:t xml:space="preserve">if you have any questions about PTC, Watch Dog Dads, </w:t>
      </w:r>
      <w:r w:rsidR="00D7413E">
        <w:t>volunteering</w:t>
      </w:r>
      <w:r w:rsidR="00587EB2">
        <w:t xml:space="preserve"> or </w:t>
      </w:r>
      <w:r w:rsidR="00D7413E">
        <w:t xml:space="preserve">our </w:t>
      </w:r>
      <w:r w:rsidR="00587EB2">
        <w:t>School Accountability</w:t>
      </w:r>
      <w:r w:rsidR="00D7413E">
        <w:t xml:space="preserve"> committee</w:t>
      </w:r>
      <w:r w:rsidR="00587EB2">
        <w:t xml:space="preserve">, please visit with the office.   </w:t>
      </w:r>
    </w:p>
    <w:p w:rsidR="00D62792" w:rsidP="00D62792" w:rsidRDefault="00D62792" w14:paraId="16C3E6CF" w14:textId="07399CF8">
      <w:pPr>
        <w:pStyle w:val="ListParagraph"/>
        <w:numPr>
          <w:ilvl w:val="0"/>
          <w:numId w:val="27"/>
        </w:numPr>
      </w:pPr>
      <w:r>
        <w:t xml:space="preserve">We ask that visitors conduct themselves with civility and behavior appropriate to the school setting.  </w:t>
      </w:r>
      <w:r w:rsidR="003A7FEF">
        <w:t>Visitors not following this expectation may be asked to leave.</w:t>
      </w:r>
    </w:p>
    <w:p w:rsidR="006465F5" w:rsidP="006465F5" w:rsidRDefault="006465F5" w14:paraId="1F1F22CD" w14:textId="6612124E">
      <w:pPr>
        <w:pStyle w:val="ListParagraph"/>
        <w:numPr>
          <w:ilvl w:val="0"/>
          <w:numId w:val="27"/>
        </w:numPr>
      </w:pPr>
      <w:r w:rsidRPr="006465F5">
        <w:t xml:space="preserve">Please remember to check out at the end of your visit. Thanks! </w:t>
      </w:r>
    </w:p>
    <w:p w:rsidR="00121F38" w:rsidP="00121F38" w:rsidRDefault="00121F38" w14:paraId="4D3E03C9" w14:textId="77777777"/>
    <w:p w:rsidR="00121F38" w:rsidP="00121F38" w:rsidRDefault="00121F38" w14:paraId="74CF161A" w14:textId="77777777"/>
    <w:p w:rsidR="00121F38" w:rsidP="00121F38" w:rsidRDefault="00121F38" w14:paraId="478FD509" w14:textId="77777777"/>
    <w:p w:rsidR="00121F38" w:rsidP="00121F38" w:rsidRDefault="00121F38" w14:paraId="73ECA231" w14:textId="77777777"/>
    <w:p w:rsidR="00121F38" w:rsidP="00121F38" w:rsidRDefault="00121F38" w14:paraId="58172F88" w14:textId="77777777"/>
    <w:p w:rsidR="00121F38" w:rsidP="00121F38" w:rsidRDefault="00121F38" w14:paraId="0C874675" w14:textId="77777777"/>
    <w:p w:rsidR="003A7FEF" w:rsidP="003A7FEF" w:rsidRDefault="003A7FEF" w14:paraId="48479CFA" w14:textId="77777777">
      <w:pPr>
        <w:rPr>
          <w:b/>
          <w:bCs/>
          <w:sz w:val="32"/>
          <w:szCs w:val="32"/>
        </w:rPr>
      </w:pPr>
    </w:p>
    <w:p w:rsidR="003A7FEF" w:rsidP="003A7FEF" w:rsidRDefault="003A7FEF" w14:paraId="7E5DF636" w14:textId="77777777">
      <w:pPr>
        <w:rPr>
          <w:b/>
          <w:bCs/>
          <w:sz w:val="32"/>
          <w:szCs w:val="32"/>
        </w:rPr>
      </w:pPr>
    </w:p>
    <w:p w:rsidR="003C6F29" w:rsidP="003A7FEF" w:rsidRDefault="003C6F29" w14:paraId="05CA31D2" w14:textId="77777777">
      <w:pPr>
        <w:rPr>
          <w:b/>
          <w:bCs/>
          <w:sz w:val="32"/>
          <w:szCs w:val="32"/>
        </w:rPr>
      </w:pPr>
    </w:p>
    <w:p w:rsidR="003C6F29" w:rsidP="003A7FEF" w:rsidRDefault="003C6F29" w14:paraId="685A5653" w14:textId="77777777">
      <w:pPr>
        <w:rPr>
          <w:b/>
          <w:bCs/>
          <w:sz w:val="32"/>
          <w:szCs w:val="32"/>
        </w:rPr>
      </w:pPr>
    </w:p>
    <w:p w:rsidR="003A7FEF" w:rsidP="003A7FEF" w:rsidRDefault="003A7FEF" w14:paraId="67399D13" w14:textId="38E5F0F9">
      <w:pPr>
        <w:rPr>
          <w:rFonts w:ascii="MS Mincho" w:hAnsi="MS Mincho" w:eastAsia="MS Mincho" w:cs="MS Mincho"/>
        </w:rPr>
      </w:pPr>
      <w:r w:rsidRPr="00296F4D">
        <w:rPr>
          <w:b/>
          <w:bCs/>
          <w:sz w:val="32"/>
          <w:szCs w:val="32"/>
        </w:rPr>
        <w:lastRenderedPageBreak/>
        <w:t>Food and Nutrition Services</w:t>
      </w:r>
      <w:r>
        <w:rPr>
          <w:rFonts w:ascii="MS Mincho" w:hAnsi="MS Mincho" w:eastAsia="MS Mincho" w:cs="MS Mincho"/>
        </w:rPr>
        <w:t>:</w:t>
      </w:r>
    </w:p>
    <w:p w:rsidR="003A7FEF" w:rsidP="003A7FEF" w:rsidRDefault="003A7FEF" w14:paraId="75BB7C2F" w14:textId="77777777"/>
    <w:p w:rsidR="003A7FEF" w:rsidP="003A7FEF" w:rsidRDefault="003A7FEF" w14:paraId="284BDE36" w14:textId="34D037D8">
      <w:r w:rsidRPr="00296F4D">
        <w:t xml:space="preserve">Your suggestions and concerns are always </w:t>
      </w:r>
      <w:r w:rsidRPr="00296F4D" w:rsidR="00D7413E">
        <w:t>welcome,</w:t>
      </w:r>
      <w:r w:rsidRPr="00296F4D">
        <w:t xml:space="preserve"> and we invite you to be involved in our school meal program. We encourage parents and family members to be proactive in their child’s life by encouraging them to: </w:t>
      </w:r>
    </w:p>
    <w:p w:rsidRPr="00296F4D" w:rsidR="003A7FEF" w:rsidP="003A7FEF" w:rsidRDefault="003A7FEF" w14:paraId="01987E36" w14:textId="77777777"/>
    <w:p w:rsidRPr="00296F4D" w:rsidR="003A7FEF" w:rsidP="003A7FEF" w:rsidRDefault="003A7FEF" w14:paraId="522E80C2" w14:textId="77777777">
      <w:pPr>
        <w:pStyle w:val="ListParagraph"/>
        <w:numPr>
          <w:ilvl w:val="0"/>
          <w:numId w:val="30"/>
        </w:numPr>
      </w:pPr>
      <w:r w:rsidRPr="00296F4D">
        <w:t xml:space="preserve">Always eat a healthy breakfast </w:t>
      </w:r>
      <w:r w:rsidRPr="00296F4D">
        <w:rPr>
          <w:rFonts w:ascii="MS Mincho" w:hAnsi="MS Mincho" w:eastAsia="MS Mincho" w:cs="MS Mincho"/>
        </w:rPr>
        <w:t> </w:t>
      </w:r>
    </w:p>
    <w:p w:rsidRPr="00296F4D" w:rsidR="003A7FEF" w:rsidP="003A7FEF" w:rsidRDefault="003A7FEF" w14:paraId="5D0E7395" w14:textId="77777777">
      <w:pPr>
        <w:pStyle w:val="ListParagraph"/>
        <w:numPr>
          <w:ilvl w:val="0"/>
          <w:numId w:val="30"/>
        </w:numPr>
      </w:pPr>
      <w:r w:rsidRPr="00296F4D">
        <w:t xml:space="preserve">Eat more fruits and vegetables </w:t>
      </w:r>
      <w:r w:rsidRPr="00296F4D">
        <w:rPr>
          <w:rFonts w:ascii="MS Mincho" w:hAnsi="MS Mincho" w:eastAsia="MS Mincho" w:cs="MS Mincho"/>
        </w:rPr>
        <w:t> </w:t>
      </w:r>
    </w:p>
    <w:p w:rsidRPr="00296F4D" w:rsidR="003A7FEF" w:rsidP="003A7FEF" w:rsidRDefault="003A7FEF" w14:paraId="0E751005" w14:textId="77777777">
      <w:pPr>
        <w:pStyle w:val="ListParagraph"/>
        <w:numPr>
          <w:ilvl w:val="0"/>
          <w:numId w:val="30"/>
        </w:numPr>
      </w:pPr>
      <w:r w:rsidRPr="00296F4D">
        <w:t xml:space="preserve">Limit or eliminate sweetened drinks </w:t>
      </w:r>
      <w:r w:rsidRPr="00296F4D">
        <w:rPr>
          <w:rFonts w:ascii="MS Mincho" w:hAnsi="MS Mincho" w:eastAsia="MS Mincho" w:cs="MS Mincho"/>
        </w:rPr>
        <w:t> </w:t>
      </w:r>
    </w:p>
    <w:p w:rsidRPr="00296F4D" w:rsidR="003A7FEF" w:rsidP="003A7FEF" w:rsidRDefault="003A7FEF" w14:paraId="3BF45114" w14:textId="77777777">
      <w:pPr>
        <w:pStyle w:val="ListParagraph"/>
        <w:numPr>
          <w:ilvl w:val="0"/>
          <w:numId w:val="30"/>
        </w:numPr>
      </w:pPr>
      <w:r w:rsidRPr="00296F4D">
        <w:t xml:space="preserve">Limit screen time </w:t>
      </w:r>
      <w:r w:rsidRPr="00296F4D">
        <w:rPr>
          <w:rFonts w:ascii="MS Mincho" w:hAnsi="MS Mincho" w:eastAsia="MS Mincho" w:cs="MS Mincho"/>
        </w:rPr>
        <w:t> </w:t>
      </w:r>
    </w:p>
    <w:p w:rsidRPr="00296F4D" w:rsidR="003A7FEF" w:rsidP="003A7FEF" w:rsidRDefault="003A7FEF" w14:paraId="26D74E20" w14:textId="77777777">
      <w:pPr>
        <w:pStyle w:val="ListParagraph"/>
        <w:numPr>
          <w:ilvl w:val="0"/>
          <w:numId w:val="30"/>
        </w:numPr>
      </w:pPr>
      <w:r w:rsidRPr="00296F4D">
        <w:t xml:space="preserve">Increase physical activity </w:t>
      </w:r>
      <w:r w:rsidRPr="00296F4D">
        <w:rPr>
          <w:rFonts w:ascii="MS Mincho" w:hAnsi="MS Mincho" w:eastAsia="MS Mincho" w:cs="MS Mincho"/>
        </w:rPr>
        <w:t> </w:t>
      </w:r>
    </w:p>
    <w:p w:rsidRPr="00296F4D" w:rsidR="003A7FEF" w:rsidP="003A7FEF" w:rsidRDefault="003A7FEF" w14:paraId="2CDCDDA5" w14:textId="77777777">
      <w:pPr>
        <w:pStyle w:val="ListParagraph"/>
        <w:numPr>
          <w:ilvl w:val="0"/>
          <w:numId w:val="30"/>
        </w:numPr>
      </w:pPr>
      <w:r w:rsidRPr="00296F4D">
        <w:t xml:space="preserve">Eat meals together as a family </w:t>
      </w:r>
      <w:r w:rsidRPr="00296F4D">
        <w:rPr>
          <w:rFonts w:ascii="MS Mincho" w:hAnsi="MS Mincho" w:eastAsia="MS Mincho" w:cs="MS Mincho"/>
        </w:rPr>
        <w:t> </w:t>
      </w:r>
    </w:p>
    <w:p w:rsidRPr="00296F4D" w:rsidR="003A7FEF" w:rsidP="003A7FEF" w:rsidRDefault="003A7FEF" w14:paraId="302FC960" w14:textId="77777777">
      <w:pPr>
        <w:pStyle w:val="ListParagraph"/>
        <w:numPr>
          <w:ilvl w:val="0"/>
          <w:numId w:val="30"/>
        </w:numPr>
      </w:pPr>
      <w:r w:rsidRPr="00296F4D">
        <w:t xml:space="preserve">Choose moderation and balance </w:t>
      </w:r>
      <w:r w:rsidRPr="00296F4D">
        <w:rPr>
          <w:rFonts w:ascii="MS Mincho" w:hAnsi="MS Mincho" w:eastAsia="MS Mincho" w:cs="MS Mincho"/>
        </w:rPr>
        <w:t> </w:t>
      </w:r>
    </w:p>
    <w:p w:rsidRPr="00296F4D" w:rsidR="003A7FEF" w:rsidP="003A7FEF" w:rsidRDefault="003A7FEF" w14:paraId="344D37D3" w14:textId="77777777">
      <w:pPr>
        <w:pStyle w:val="ListParagraph"/>
        <w:numPr>
          <w:ilvl w:val="0"/>
          <w:numId w:val="30"/>
        </w:numPr>
        <w:rPr>
          <w:rFonts w:ascii="MS Mincho" w:hAnsi="MS Mincho" w:eastAsia="MS Mincho" w:cs="MS Mincho"/>
        </w:rPr>
      </w:pPr>
      <w:r w:rsidRPr="00296F4D">
        <w:t xml:space="preserve">Promote positive body image </w:t>
      </w:r>
      <w:r w:rsidRPr="00296F4D">
        <w:rPr>
          <w:rFonts w:ascii="MS Mincho" w:hAnsi="MS Mincho" w:eastAsia="MS Mincho" w:cs="MS Mincho"/>
        </w:rPr>
        <w:t> </w:t>
      </w:r>
    </w:p>
    <w:p w:rsidR="003A7FEF" w:rsidP="003A7FEF" w:rsidRDefault="003A7FEF" w14:paraId="11636C3A" w14:textId="77777777"/>
    <w:p w:rsidR="003A7FEF" w:rsidP="003A7FEF" w:rsidRDefault="003A7FEF" w14:paraId="2E3BA6FE" w14:textId="77777777">
      <w:r>
        <w:t xml:space="preserve">Please be aware that while students are offered healthy options such as fruits and vegetables at lunch, our meals are no longer all “scratch made”.  Processed foods such as frozen pizza, packaged breakfast items, chocolate milk, and Dorito’s chips are also served. Breakfast and lunch menus are posted on our website.   </w:t>
      </w:r>
    </w:p>
    <w:p w:rsidR="003A7FEF" w:rsidP="003A7FEF" w:rsidRDefault="003A7FEF" w14:paraId="41822169" w14:textId="77777777">
      <w:pPr>
        <w:rPr>
          <w:b/>
          <w:bCs/>
        </w:rPr>
      </w:pPr>
    </w:p>
    <w:p w:rsidRPr="00873D96" w:rsidR="003A7FEF" w:rsidP="003A7FEF" w:rsidRDefault="003A7FEF" w14:paraId="38488965" w14:textId="77777777">
      <w:pPr>
        <w:rPr>
          <w:b/>
          <w:bCs/>
          <w:highlight w:val="yellow"/>
          <w:u w:val="single"/>
        </w:rPr>
      </w:pPr>
      <w:r w:rsidRPr="00873D96">
        <w:rPr>
          <w:b/>
          <w:bCs/>
          <w:highlight w:val="yellow"/>
          <w:u w:val="single"/>
        </w:rPr>
        <w:t xml:space="preserve">MEAL PRICES </w:t>
      </w:r>
    </w:p>
    <w:p w:rsidRPr="00873D96" w:rsidR="003A7FEF" w:rsidP="1FDD1DAF" w:rsidRDefault="003A7FEF" w14:paraId="51CBAFC6" w14:textId="6DE55DA9">
      <w:pPr>
        <w:rPr>
          <w:b w:val="1"/>
          <w:bCs w:val="1"/>
          <w:highlight w:val="yellow"/>
        </w:rPr>
      </w:pPr>
      <w:r w:rsidRPr="1FDD1DAF" w:rsidR="1FDD1DAF">
        <w:rPr>
          <w:b w:val="1"/>
          <w:bCs w:val="1"/>
          <w:highlight w:val="yellow"/>
        </w:rPr>
        <w:t>Breakfast: $2.</w:t>
      </w:r>
      <w:r w:rsidRPr="1FDD1DAF" w:rsidR="1FDD1DAF">
        <w:rPr>
          <w:b w:val="1"/>
          <w:bCs w:val="1"/>
          <w:highlight w:val="yellow"/>
        </w:rPr>
        <w:t>2</w:t>
      </w:r>
      <w:r w:rsidRPr="1FDD1DAF" w:rsidR="1FDD1DAF">
        <w:rPr>
          <w:b w:val="1"/>
          <w:bCs w:val="1"/>
          <w:highlight w:val="yellow"/>
        </w:rPr>
        <w:t>5</w:t>
      </w:r>
      <w:bookmarkStart w:name="_GoBack" w:id="0"/>
      <w:bookmarkEnd w:id="0"/>
    </w:p>
    <w:p w:rsidRPr="00873D96" w:rsidR="003A7FEF" w:rsidP="003A7FEF" w:rsidRDefault="003A7FEF" w14:paraId="0E230EBB" w14:textId="7DA595C7">
      <w:pPr>
        <w:rPr>
          <w:b/>
          <w:bCs/>
          <w:highlight w:val="yellow"/>
        </w:rPr>
      </w:pPr>
      <w:r w:rsidRPr="00873D96">
        <w:rPr>
          <w:b/>
          <w:bCs/>
          <w:highlight w:val="yellow"/>
        </w:rPr>
        <w:t xml:space="preserve">Lunch: $ </w:t>
      </w:r>
      <w:r w:rsidRPr="00873D96" w:rsidR="003C6F29">
        <w:rPr>
          <w:b/>
          <w:bCs/>
          <w:highlight w:val="yellow"/>
        </w:rPr>
        <w:t>3.00</w:t>
      </w:r>
    </w:p>
    <w:p w:rsidRPr="00D70FD6" w:rsidR="003A7FEF" w:rsidP="003A7FEF" w:rsidRDefault="003A7FEF" w14:paraId="71F8E091" w14:textId="12785078">
      <w:pPr>
        <w:rPr>
          <w:b/>
          <w:bCs/>
        </w:rPr>
      </w:pPr>
      <w:r w:rsidRPr="00873D96">
        <w:rPr>
          <w:b/>
          <w:bCs/>
          <w:highlight w:val="yellow"/>
        </w:rPr>
        <w:t>Milk: .</w:t>
      </w:r>
      <w:r w:rsidRPr="00873D96" w:rsidR="003C6F29">
        <w:rPr>
          <w:b/>
          <w:bCs/>
          <w:highlight w:val="yellow"/>
        </w:rPr>
        <w:t>75</w:t>
      </w:r>
    </w:p>
    <w:p w:rsidR="003A7FEF" w:rsidP="003A7FEF" w:rsidRDefault="003A7FEF" w14:paraId="73CC0333" w14:textId="77777777">
      <w:pPr>
        <w:rPr>
          <w:b/>
        </w:rPr>
      </w:pPr>
    </w:p>
    <w:p w:rsidRPr="00296F4D" w:rsidR="003A7FEF" w:rsidP="003A7FEF" w:rsidRDefault="003A7FEF" w14:paraId="74A3A459" w14:textId="77777777">
      <w:pPr>
        <w:rPr>
          <w:b/>
        </w:rPr>
      </w:pPr>
      <w:r w:rsidRPr="00296F4D">
        <w:rPr>
          <w:b/>
        </w:rPr>
        <w:t xml:space="preserve">If you suspect your family qualifies for free or reduced lunch prices based on federal guidelines, please call the office for more information about the application process.  </w:t>
      </w:r>
    </w:p>
    <w:p w:rsidRPr="00296F4D" w:rsidR="003A7FEF" w:rsidP="003A7FEF" w:rsidRDefault="003A7FEF" w14:paraId="44E4EF08" w14:textId="77777777"/>
    <w:p w:rsidR="003A7FEF" w:rsidP="089E4060" w:rsidRDefault="003A7FEF" w14:paraId="1DB2D3C2" w14:textId="1C73F20F">
      <w:pPr>
        <w:rPr>
          <w:b w:val="1"/>
          <w:bCs w:val="1"/>
        </w:rPr>
      </w:pPr>
      <w:r w:rsidRPr="089E4060" w:rsidR="36A4E4C2">
        <w:rPr>
          <w:b w:val="1"/>
          <w:bCs w:val="1"/>
        </w:rPr>
        <w:t xml:space="preserve">Lunch money may be hand delivered to the </w:t>
      </w:r>
      <w:r w:rsidRPr="089E4060" w:rsidR="304A1F71">
        <w:rPr>
          <w:b w:val="1"/>
          <w:bCs w:val="1"/>
        </w:rPr>
        <w:t>office or</w:t>
      </w:r>
      <w:r w:rsidRPr="089E4060" w:rsidR="36A4E4C2">
        <w:rPr>
          <w:b w:val="1"/>
          <w:bCs w:val="1"/>
        </w:rPr>
        <w:t xml:space="preserve"> paid through Parent Portal online.  </w:t>
      </w:r>
    </w:p>
    <w:p w:rsidR="003A7FEF" w:rsidP="003A7FEF" w:rsidRDefault="003A7FEF" w14:paraId="707288C0" w14:textId="77777777">
      <w:pPr>
        <w:rPr>
          <w:b/>
          <w:bCs/>
        </w:rPr>
      </w:pPr>
    </w:p>
    <w:p w:rsidRPr="00296F4D" w:rsidR="003A7FEF" w:rsidP="003A7FEF" w:rsidRDefault="003A7FEF" w14:paraId="74F50E54" w14:textId="77777777">
      <w:r>
        <w:rPr>
          <w:b/>
          <w:bCs/>
        </w:rPr>
        <w:t xml:space="preserve">While it is important to keep lunch account balances healthy, it is also </w:t>
      </w:r>
      <w:r w:rsidRPr="00296F4D">
        <w:rPr>
          <w:b/>
          <w:bCs/>
        </w:rPr>
        <w:t xml:space="preserve">important to us that students do not go without lunch. </w:t>
      </w:r>
      <w:r>
        <w:rPr>
          <w:b/>
          <w:bCs/>
        </w:rPr>
        <w:t xml:space="preserve"> We do not deny meals to students with unpaid balances.</w:t>
      </w:r>
    </w:p>
    <w:p w:rsidR="003A7FEF" w:rsidP="003A7FEF" w:rsidRDefault="003A7FEF" w14:paraId="7833B1F6" w14:textId="77777777">
      <w:pPr>
        <w:rPr>
          <w:b/>
          <w:bCs/>
        </w:rPr>
      </w:pPr>
    </w:p>
    <w:p w:rsidR="003A7FEF" w:rsidP="003A7FEF" w:rsidRDefault="003A7FEF" w14:paraId="723F1789" w14:textId="5182FA1E">
      <w:r w:rsidRPr="089E4060" w:rsidR="36A4E4C2">
        <w:rPr>
          <w:b w:val="1"/>
          <w:bCs w:val="1"/>
        </w:rPr>
        <w:t>FOOD ALLERGIES</w:t>
      </w:r>
      <w:r w:rsidR="36A4E4C2">
        <w:rPr/>
        <w:t xml:space="preserve">- </w:t>
      </w:r>
      <w:r w:rsidR="36A4E4C2">
        <w:rPr/>
        <w:t>Parents must notify the school and complete the appropriate forms during the registration process.   Nutrition Services will follow local, state and federal guidelines for students receiving meals prepared at school.  Please see the attached policy for Nut Free and Nut Aware policies for classrooms</w:t>
      </w:r>
      <w:r w:rsidR="7C07D681">
        <w:rPr/>
        <w:t xml:space="preserve"> and the learning </w:t>
      </w:r>
      <w:r w:rsidR="7CF7C521">
        <w:rPr/>
        <w:t>environment and</w:t>
      </w:r>
      <w:r w:rsidR="7C07D681">
        <w:rPr/>
        <w:t xml:space="preserve"> help do your part to keep school a safe place for all students.</w:t>
      </w:r>
    </w:p>
    <w:p w:rsidR="003A7FEF" w:rsidP="003A7FEF" w:rsidRDefault="003A7FEF" w14:paraId="7976D5A2" w14:textId="77777777"/>
    <w:p w:rsidR="00121F38" w:rsidP="00121F38" w:rsidRDefault="00121F38" w14:paraId="3CA6A602" w14:textId="77777777"/>
    <w:p w:rsidR="00121F38" w:rsidP="00121F38" w:rsidRDefault="00121F38" w14:paraId="603B7AB5" w14:textId="77777777"/>
    <w:p w:rsidR="00121F38" w:rsidP="00121F38" w:rsidRDefault="00121F38" w14:paraId="64DF65BE" w14:textId="77777777"/>
    <w:p w:rsidRPr="00DD31DE" w:rsidR="00DD31DE" w:rsidP="00DD31DE" w:rsidRDefault="00DD31DE" w14:paraId="3C13D4B5" w14:textId="07EF6627">
      <w:pPr>
        <w:spacing w:before="100" w:beforeAutospacing="1" w:after="100" w:afterAutospacing="1"/>
        <w:jc w:val="center"/>
        <w:rPr>
          <w:rFonts w:ascii="Times New Roman" w:hAnsi="Times New Roman" w:eastAsia="Times New Roman" w:cs="Times New Roman"/>
        </w:rPr>
      </w:pPr>
      <w:r w:rsidRPr="00DD31DE">
        <w:rPr>
          <w:rFonts w:ascii="Calibri" w:hAnsi="Calibri" w:eastAsia="Times New Roman" w:cs="Calibri"/>
          <w:b/>
          <w:bCs/>
          <w:sz w:val="36"/>
          <w:szCs w:val="36"/>
        </w:rPr>
        <w:lastRenderedPageBreak/>
        <w:t>BE AWARE OF SEVERE FOOD ALLERGIES!</w:t>
      </w:r>
    </w:p>
    <w:p w:rsidRPr="00DD31DE" w:rsidR="00DD31DE" w:rsidP="00DD31DE" w:rsidRDefault="00DD31DE" w14:paraId="5FD3FECA" w14:textId="77777777">
      <w:pPr>
        <w:spacing w:before="100" w:beforeAutospacing="1" w:after="100" w:afterAutospacing="1"/>
        <w:rPr>
          <w:rFonts w:ascii="Times New Roman" w:hAnsi="Times New Roman" w:eastAsia="Times New Roman" w:cs="Times New Roman"/>
        </w:rPr>
      </w:pPr>
      <w:r w:rsidRPr="00DD31DE">
        <w:rPr>
          <w:rFonts w:ascii="Calibri" w:hAnsi="Calibri" w:eastAsia="Times New Roman" w:cs="Calibri"/>
        </w:rPr>
        <w:t xml:space="preserve">We want all parents to be aware that some children in our school have severe, life-threatening food allergies to peanuts/tree nuts. This is a medical condition called anaphylaxis that causes a severe reaction to specific foods and can result in death within minutes. We are requesting the entire school use caution and consideration when choosing snacks that will be consumed outside of the school cafeteria (i.e. at recess, in the classrooms, during parties and other school activities, etc.) and be selective when sending snacks to school with your child – PLEASE RECOGNIZE SOME FOOD PRESENTS FATAL RISK TO STUDENTS WITH SEVERE FOOD ALLERGIES! Please read all food and snack labels! </w:t>
      </w:r>
    </w:p>
    <w:p w:rsidR="00DD31DE" w:rsidP="00DD31DE" w:rsidRDefault="00DD31DE" w14:paraId="633CE702" w14:textId="77777777">
      <w:pPr>
        <w:spacing w:before="100" w:beforeAutospacing="1" w:after="100" w:afterAutospacing="1"/>
        <w:rPr>
          <w:rFonts w:ascii="Times New Roman" w:hAnsi="Times New Roman" w:eastAsia="Times New Roman" w:cs="Times New Roman"/>
        </w:rPr>
      </w:pPr>
      <w:r w:rsidRPr="00DD31DE">
        <w:rPr>
          <w:rFonts w:ascii="Calibri" w:hAnsi="Calibri" w:eastAsia="Times New Roman" w:cs="Calibri"/>
        </w:rPr>
        <w:t xml:space="preserve">Foods brought into a classroom for snacks, parties, or other activities (including school parties and birthday treats), and which may present a serious risk to students with severe food allergies include: </w:t>
      </w:r>
    </w:p>
    <w:p w:rsidRPr="00DD31DE" w:rsidR="00DD31DE" w:rsidP="00DD31DE" w:rsidRDefault="00DD31DE" w14:paraId="264E7F78" w14:textId="402B9697">
      <w:pPr>
        <w:spacing w:before="100" w:beforeAutospacing="1" w:after="100" w:afterAutospacing="1"/>
        <w:rPr>
          <w:rFonts w:ascii="Times New Roman" w:hAnsi="Times New Roman" w:eastAsia="Times New Roman" w:cs="Times New Roman"/>
        </w:rPr>
      </w:pPr>
      <w:r w:rsidRPr="00DD31DE">
        <w:rPr>
          <w:rFonts w:ascii="SymbolMT" w:hAnsi="SymbolMT" w:eastAsia="Times New Roman" w:cs="Times New Roman"/>
        </w:rPr>
        <w:sym w:font="Symbol" w:char="F0B7"/>
      </w:r>
      <w:r w:rsidRPr="00DD31DE">
        <w:rPr>
          <w:rFonts w:ascii="SymbolMT" w:hAnsi="SymbolMT" w:eastAsia="Times New Roman" w:cs="Times New Roman"/>
        </w:rPr>
        <w:t xml:space="preserve">  </w:t>
      </w:r>
      <w:r w:rsidRPr="00DD31DE">
        <w:rPr>
          <w:rFonts w:ascii="Calibri" w:hAnsi="Calibri" w:eastAsia="Times New Roman" w:cs="Calibri"/>
        </w:rPr>
        <w:t xml:space="preserve">Tree nuts such as cashews, pecans, walnuts, pistachios, almonds, etc. and food products that contain these ingredients. Please read the labels! </w:t>
      </w:r>
    </w:p>
    <w:p w:rsidRPr="00DD31DE" w:rsidR="00DD31DE" w:rsidP="00DD31DE" w:rsidRDefault="00DD31DE" w14:paraId="2C7CF2D1" w14:textId="77777777">
      <w:pPr>
        <w:spacing w:before="100" w:beforeAutospacing="1" w:after="100" w:afterAutospacing="1"/>
        <w:rPr>
          <w:rFonts w:ascii="Times New Roman" w:hAnsi="Times New Roman" w:eastAsia="Times New Roman" w:cs="Times New Roman"/>
        </w:rPr>
      </w:pPr>
      <w:r w:rsidRPr="00DD31DE">
        <w:rPr>
          <w:rFonts w:ascii="SymbolMT" w:hAnsi="SymbolMT" w:eastAsia="Times New Roman" w:cs="Times New Roman"/>
        </w:rPr>
        <w:sym w:font="Symbol" w:char="F0B7"/>
      </w:r>
      <w:r w:rsidRPr="00DD31DE">
        <w:rPr>
          <w:rFonts w:ascii="SymbolMT" w:hAnsi="SymbolMT" w:eastAsia="Times New Roman" w:cs="Times New Roman"/>
        </w:rPr>
        <w:t xml:space="preserve">  </w:t>
      </w:r>
      <w:r w:rsidRPr="00DD31DE">
        <w:rPr>
          <w:rFonts w:ascii="Calibri" w:hAnsi="Calibri" w:eastAsia="Times New Roman" w:cs="Calibri"/>
        </w:rPr>
        <w:t xml:space="preserve">Peanut and products that contains peanuts such as granola bars with nuts, crackers with peanut butter filling, cookies with nuts or peanut butter filling. </w:t>
      </w:r>
    </w:p>
    <w:p w:rsidRPr="00DD31DE" w:rsidR="00DD31DE" w:rsidP="00DD31DE" w:rsidRDefault="00DD31DE" w14:paraId="507BF5B2" w14:textId="77777777">
      <w:pPr>
        <w:spacing w:before="100" w:beforeAutospacing="1" w:after="100" w:afterAutospacing="1"/>
        <w:rPr>
          <w:rFonts w:ascii="Times New Roman" w:hAnsi="Times New Roman" w:eastAsia="Times New Roman" w:cs="Times New Roman"/>
        </w:rPr>
      </w:pPr>
      <w:r w:rsidRPr="00DD31DE">
        <w:rPr>
          <w:rFonts w:ascii="Calibri" w:hAnsi="Calibri" w:eastAsia="Times New Roman" w:cs="Calibri"/>
        </w:rPr>
        <w:t xml:space="preserve">Suggested Safe Foods </w:t>
      </w:r>
    </w:p>
    <w:p w:rsidRPr="00DD31DE" w:rsidR="00DD31DE" w:rsidP="00DD31DE" w:rsidRDefault="00DD31DE" w14:paraId="3E8D893A" w14:textId="77777777">
      <w:pPr>
        <w:spacing w:before="100" w:beforeAutospacing="1" w:after="100" w:afterAutospacing="1"/>
        <w:rPr>
          <w:rFonts w:ascii="Times New Roman" w:hAnsi="Times New Roman" w:eastAsia="Times New Roman" w:cs="Times New Roman"/>
        </w:rPr>
      </w:pPr>
      <w:r w:rsidRPr="00DD31DE">
        <w:rPr>
          <w:rFonts w:ascii="SymbolMT" w:hAnsi="SymbolMT" w:eastAsia="Times New Roman" w:cs="Times New Roman"/>
        </w:rPr>
        <w:sym w:font="Symbol" w:char="F0B7"/>
      </w:r>
      <w:r w:rsidRPr="00DD31DE">
        <w:rPr>
          <w:rFonts w:ascii="SymbolMT" w:hAnsi="SymbolMT" w:eastAsia="Times New Roman" w:cs="Times New Roman"/>
        </w:rPr>
        <w:t xml:space="preserve">  </w:t>
      </w:r>
      <w:r w:rsidRPr="00DD31DE">
        <w:rPr>
          <w:rFonts w:ascii="Calibri" w:hAnsi="Calibri" w:eastAsia="Times New Roman" w:cs="Calibri"/>
        </w:rPr>
        <w:t xml:space="preserve">Anything that doesn’t contain tree nuts or peanuts </w:t>
      </w:r>
    </w:p>
    <w:p w:rsidRPr="00DD31DE" w:rsidR="00DD31DE" w:rsidP="00DD31DE" w:rsidRDefault="00DD31DE" w14:paraId="56D64E8F" w14:textId="77777777">
      <w:pPr>
        <w:spacing w:before="100" w:beforeAutospacing="1" w:after="100" w:afterAutospacing="1"/>
        <w:rPr>
          <w:rFonts w:ascii="Times New Roman" w:hAnsi="Times New Roman" w:eastAsia="Times New Roman" w:cs="Times New Roman"/>
        </w:rPr>
      </w:pPr>
      <w:r w:rsidRPr="00DD31DE">
        <w:rPr>
          <w:rFonts w:ascii="SymbolMT" w:hAnsi="SymbolMT" w:eastAsia="Times New Roman" w:cs="Times New Roman"/>
        </w:rPr>
        <w:sym w:font="Symbol" w:char="F0B7"/>
      </w:r>
      <w:r w:rsidRPr="00DD31DE">
        <w:rPr>
          <w:rFonts w:ascii="SymbolMT" w:hAnsi="SymbolMT" w:eastAsia="Times New Roman" w:cs="Times New Roman"/>
        </w:rPr>
        <w:t xml:space="preserve">  </w:t>
      </w:r>
      <w:r w:rsidRPr="00DD31DE">
        <w:rPr>
          <w:rFonts w:ascii="Calibri" w:hAnsi="Calibri" w:eastAsia="Times New Roman" w:cs="Calibri"/>
        </w:rPr>
        <w:t xml:space="preserve">Cheese, vegetables, fruits, chips, sweets, cakes, cookies or brownies (that contain no </w:t>
      </w:r>
    </w:p>
    <w:p w:rsidRPr="00DD31DE" w:rsidR="00DD31DE" w:rsidP="00DD31DE" w:rsidRDefault="00DD31DE" w14:paraId="7690B1A4" w14:textId="77777777">
      <w:pPr>
        <w:spacing w:before="100" w:beforeAutospacing="1" w:after="100" w:afterAutospacing="1"/>
        <w:ind w:left="720"/>
        <w:rPr>
          <w:rFonts w:ascii="Times New Roman" w:hAnsi="Times New Roman" w:eastAsia="Times New Roman" w:cs="Times New Roman"/>
        </w:rPr>
      </w:pPr>
      <w:r w:rsidRPr="00DD31DE">
        <w:rPr>
          <w:rFonts w:ascii="Calibri" w:hAnsi="Calibri" w:eastAsia="Times New Roman" w:cs="Calibri"/>
        </w:rPr>
        <w:t xml:space="preserve">nuts), pretzels, popsicles, yogurt, Lunchables, and crackers, are also a few acceptable alternatives. </w:t>
      </w:r>
    </w:p>
    <w:p w:rsidRPr="00DD31DE" w:rsidR="00DD31DE" w:rsidP="00DD31DE" w:rsidRDefault="00DD31DE" w14:paraId="27FBDDC9" w14:textId="77777777">
      <w:pPr>
        <w:spacing w:before="100" w:beforeAutospacing="1" w:after="100" w:afterAutospacing="1"/>
        <w:ind w:left="720"/>
        <w:rPr>
          <w:rFonts w:ascii="Times New Roman" w:hAnsi="Times New Roman" w:eastAsia="Times New Roman" w:cs="Times New Roman"/>
        </w:rPr>
      </w:pPr>
      <w:r w:rsidRPr="00DD31DE">
        <w:rPr>
          <w:rFonts w:ascii="Calibri" w:hAnsi="Calibri" w:eastAsia="Times New Roman" w:cs="Calibri"/>
        </w:rPr>
        <w:t xml:space="preserve">When in doubt, please read the ingredients on the label! The label will usually indicate if the product contains nuts or nut products. </w:t>
      </w:r>
    </w:p>
    <w:p w:rsidRPr="00DD31DE" w:rsidR="00DD31DE" w:rsidP="00DD31DE" w:rsidRDefault="00DD31DE" w14:paraId="04782F94" w14:textId="77777777">
      <w:pPr>
        <w:spacing w:before="100" w:beforeAutospacing="1" w:after="100" w:afterAutospacing="1"/>
        <w:ind w:left="720"/>
        <w:rPr>
          <w:rFonts w:ascii="Times New Roman" w:hAnsi="Times New Roman" w:eastAsia="Times New Roman" w:cs="Times New Roman"/>
        </w:rPr>
      </w:pPr>
      <w:r w:rsidRPr="00DD31DE">
        <w:rPr>
          <w:rFonts w:ascii="Calibri" w:hAnsi="Calibri" w:eastAsia="Times New Roman" w:cs="Calibri"/>
        </w:rPr>
        <w:t xml:space="preserve">PLEASE NOTE: Your child may bring peanut and other tree nut containing foods to be eaten at lunch in the cafeteria. If a child at our school is identified with a severe food allergy we will provide a controlled environment with a ‘peanut free table’ in the cafeteria at lunchtime to prevent accidental exposure. We’re asking that parents use discretion and consideration for students with potentially fatal severe food allergies when sending your student with snacks and/or food for parties and activities. </w:t>
      </w:r>
    </w:p>
    <w:p w:rsidRPr="00DD31DE" w:rsidR="00DD31DE" w:rsidP="00DD31DE" w:rsidRDefault="00DD31DE" w14:paraId="11C60627" w14:textId="77777777">
      <w:pPr>
        <w:spacing w:before="100" w:beforeAutospacing="1" w:after="100" w:afterAutospacing="1"/>
        <w:ind w:left="720"/>
        <w:rPr>
          <w:rFonts w:ascii="Times New Roman" w:hAnsi="Times New Roman" w:eastAsia="Times New Roman" w:cs="Times New Roman"/>
        </w:rPr>
      </w:pPr>
      <w:r w:rsidRPr="00DD31DE">
        <w:rPr>
          <w:rFonts w:ascii="Calibri" w:hAnsi="Calibri" w:eastAsia="Times New Roman" w:cs="Calibri"/>
        </w:rPr>
        <w:t xml:space="preserve">If you have any questions, please contact our school health technician using the school/district contact information listed in this handbook. </w:t>
      </w:r>
    </w:p>
    <w:p w:rsidR="00DD31DE" w:rsidP="00DD31DE" w:rsidRDefault="00DD31DE" w14:paraId="7C30CD2C" w14:textId="77777777">
      <w:pPr>
        <w:spacing w:before="100" w:beforeAutospacing="1" w:after="100" w:afterAutospacing="1"/>
        <w:ind w:left="720"/>
        <w:rPr>
          <w:rFonts w:ascii="Times New Roman" w:hAnsi="Times New Roman" w:eastAsia="Times New Roman" w:cs="Times New Roman"/>
        </w:rPr>
      </w:pPr>
      <w:r w:rsidRPr="00DD31DE">
        <w:rPr>
          <w:rFonts w:ascii="Calibri" w:hAnsi="Calibri" w:eastAsia="Times New Roman" w:cs="Calibri"/>
          <w:b/>
          <w:bCs/>
        </w:rPr>
        <w:t xml:space="preserve">Thank you for your attention to this important health request! </w:t>
      </w:r>
    </w:p>
    <w:p w:rsidRPr="00DD31DE" w:rsidR="00DD31DE" w:rsidP="00DD31DE" w:rsidRDefault="00DD31DE" w14:paraId="1EABBAB6" w14:textId="00273BE1">
      <w:pPr>
        <w:spacing w:before="100" w:beforeAutospacing="1" w:after="100" w:afterAutospacing="1"/>
        <w:ind w:left="720"/>
        <w:jc w:val="center"/>
        <w:rPr>
          <w:rFonts w:ascii="Times New Roman" w:hAnsi="Times New Roman" w:eastAsia="Times New Roman" w:cs="Times New Roman"/>
        </w:rPr>
      </w:pPr>
      <w:r w:rsidRPr="00DD31DE">
        <w:rPr>
          <w:rFonts w:ascii="Calibri" w:hAnsi="Calibri" w:eastAsia="Times New Roman" w:cs="Calibri"/>
          <w:b/>
          <w:bCs/>
          <w:sz w:val="28"/>
          <w:szCs w:val="28"/>
        </w:rPr>
        <w:lastRenderedPageBreak/>
        <w:t>¡SEA CONSCIENTE DE LAS ALERGIAS SEVERAS DE COMIDA!</w:t>
      </w:r>
    </w:p>
    <w:p w:rsidRPr="00DD31DE" w:rsidR="00DD31DE" w:rsidP="00DD31DE" w:rsidRDefault="00DD31DE" w14:paraId="3D269123" w14:textId="77777777">
      <w:pPr>
        <w:spacing w:before="100" w:beforeAutospacing="1" w:after="100" w:afterAutospacing="1"/>
        <w:rPr>
          <w:rFonts w:ascii="Times New Roman" w:hAnsi="Times New Roman" w:eastAsia="Times New Roman" w:cs="Times New Roman"/>
        </w:rPr>
      </w:pPr>
      <w:proofErr w:type="spellStart"/>
      <w:r w:rsidRPr="00DD31DE">
        <w:rPr>
          <w:rFonts w:ascii="Calibri" w:hAnsi="Calibri" w:eastAsia="Times New Roman" w:cs="Calibri"/>
          <w:sz w:val="22"/>
          <w:szCs w:val="22"/>
        </w:rPr>
        <w:t>Queremos</w:t>
      </w:r>
      <w:proofErr w:type="spellEnd"/>
      <w:r w:rsidRPr="00DD31DE">
        <w:rPr>
          <w:rFonts w:ascii="Calibri" w:hAnsi="Calibri" w:eastAsia="Times New Roman" w:cs="Calibri"/>
          <w:sz w:val="22"/>
          <w:szCs w:val="22"/>
        </w:rPr>
        <w:t xml:space="preserve"> que </w:t>
      </w:r>
      <w:proofErr w:type="spellStart"/>
      <w:r w:rsidRPr="00DD31DE">
        <w:rPr>
          <w:rFonts w:ascii="Calibri" w:hAnsi="Calibri" w:eastAsia="Times New Roman" w:cs="Calibri"/>
          <w:sz w:val="22"/>
          <w:szCs w:val="22"/>
        </w:rPr>
        <w:t>todos</w:t>
      </w:r>
      <w:proofErr w:type="spellEnd"/>
      <w:r w:rsidRPr="00DD31DE">
        <w:rPr>
          <w:rFonts w:ascii="Calibri" w:hAnsi="Calibri" w:eastAsia="Times New Roman" w:cs="Calibri"/>
          <w:sz w:val="22"/>
          <w:szCs w:val="22"/>
        </w:rPr>
        <w:t xml:space="preserve"> los padres </w:t>
      </w:r>
      <w:proofErr w:type="spellStart"/>
      <w:r w:rsidRPr="00DD31DE">
        <w:rPr>
          <w:rFonts w:ascii="Calibri" w:hAnsi="Calibri" w:eastAsia="Times New Roman" w:cs="Calibri"/>
          <w:sz w:val="22"/>
          <w:szCs w:val="22"/>
        </w:rPr>
        <w:t>sean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conscientes</w:t>
      </w:r>
      <w:proofErr w:type="spellEnd"/>
      <w:r w:rsidRPr="00DD31DE">
        <w:rPr>
          <w:rFonts w:ascii="Calibri" w:hAnsi="Calibri" w:eastAsia="Times New Roman" w:cs="Calibri"/>
          <w:sz w:val="22"/>
          <w:szCs w:val="22"/>
        </w:rPr>
        <w:t xml:space="preserve"> que </w:t>
      </w:r>
      <w:proofErr w:type="spellStart"/>
      <w:r w:rsidRPr="00DD31DE">
        <w:rPr>
          <w:rFonts w:ascii="Calibri" w:hAnsi="Calibri" w:eastAsia="Times New Roman" w:cs="Calibri"/>
          <w:sz w:val="22"/>
          <w:szCs w:val="22"/>
        </w:rPr>
        <w:t>algunos</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nuestros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niños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nuestra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escuela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tienen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alergias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severas</w:t>
      </w:r>
      <w:proofErr w:type="spellEnd"/>
      <w:r w:rsidRPr="00DD31DE">
        <w:rPr>
          <w:rFonts w:ascii="Calibri" w:hAnsi="Calibri" w:eastAsia="Times New Roman" w:cs="Calibri"/>
          <w:sz w:val="22"/>
          <w:szCs w:val="22"/>
        </w:rPr>
        <w:t xml:space="preserve"> de comida </w:t>
      </w:r>
      <w:proofErr w:type="spellStart"/>
      <w:r w:rsidRPr="00DD31DE">
        <w:rPr>
          <w:rFonts w:ascii="Calibri" w:hAnsi="Calibri" w:eastAsia="Times New Roman" w:cs="Calibri"/>
          <w:sz w:val="22"/>
          <w:szCs w:val="22"/>
        </w:rPr>
        <w:t>amenazante</w:t>
      </w:r>
      <w:proofErr w:type="spellEnd"/>
      <w:r w:rsidRPr="00DD31DE">
        <w:rPr>
          <w:rFonts w:ascii="Calibri" w:hAnsi="Calibri" w:eastAsia="Times New Roman" w:cs="Calibri"/>
          <w:sz w:val="22"/>
          <w:szCs w:val="22"/>
        </w:rPr>
        <w:t xml:space="preserve"> a la </w:t>
      </w:r>
      <w:proofErr w:type="spellStart"/>
      <w:r w:rsidRPr="00DD31DE">
        <w:rPr>
          <w:rFonts w:ascii="Calibri" w:hAnsi="Calibri" w:eastAsia="Times New Roman" w:cs="Calibri"/>
          <w:sz w:val="22"/>
          <w:szCs w:val="22"/>
        </w:rPr>
        <w:t>vida</w:t>
      </w:r>
      <w:proofErr w:type="spellEnd"/>
      <w:r w:rsidRPr="00DD31DE">
        <w:rPr>
          <w:rFonts w:ascii="Calibri" w:hAnsi="Calibri" w:eastAsia="Times New Roman" w:cs="Calibri"/>
          <w:sz w:val="22"/>
          <w:szCs w:val="22"/>
        </w:rPr>
        <w:t xml:space="preserve"> a los </w:t>
      </w:r>
      <w:proofErr w:type="spellStart"/>
      <w:r w:rsidRPr="00DD31DE">
        <w:rPr>
          <w:rFonts w:ascii="Calibri" w:hAnsi="Calibri" w:eastAsia="Times New Roman" w:cs="Calibri"/>
          <w:sz w:val="22"/>
          <w:szCs w:val="22"/>
        </w:rPr>
        <w:t>cacahuates</w:t>
      </w:r>
      <w:proofErr w:type="spellEnd"/>
      <w:r w:rsidRPr="00DD31DE">
        <w:rPr>
          <w:rFonts w:ascii="Calibri" w:hAnsi="Calibri" w:eastAsia="Times New Roman" w:cs="Calibri"/>
          <w:sz w:val="22"/>
          <w:szCs w:val="22"/>
        </w:rPr>
        <w:t xml:space="preserve"> y </w:t>
      </w:r>
      <w:proofErr w:type="spellStart"/>
      <w:r w:rsidRPr="00DD31DE">
        <w:rPr>
          <w:rFonts w:ascii="Calibri" w:hAnsi="Calibri" w:eastAsia="Times New Roman" w:cs="Calibri"/>
          <w:sz w:val="22"/>
          <w:szCs w:val="22"/>
        </w:rPr>
        <w:t>otros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árbol</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Esta</w:t>
      </w:r>
      <w:proofErr w:type="spellEnd"/>
      <w:r w:rsidRPr="00DD31DE">
        <w:rPr>
          <w:rFonts w:ascii="Calibri" w:hAnsi="Calibri" w:eastAsia="Times New Roman" w:cs="Calibri"/>
          <w:sz w:val="22"/>
          <w:szCs w:val="22"/>
        </w:rPr>
        <w:t xml:space="preserve"> es una </w:t>
      </w:r>
      <w:proofErr w:type="spellStart"/>
      <w:r w:rsidRPr="00DD31DE">
        <w:rPr>
          <w:rFonts w:ascii="Calibri" w:hAnsi="Calibri" w:eastAsia="Times New Roman" w:cs="Calibri"/>
          <w:sz w:val="22"/>
          <w:szCs w:val="22"/>
        </w:rPr>
        <w:t>condición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médica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llamada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anafilaxia</w:t>
      </w:r>
      <w:proofErr w:type="spellEnd"/>
      <w:r w:rsidRPr="00DD31DE">
        <w:rPr>
          <w:rFonts w:ascii="Calibri" w:hAnsi="Calibri" w:eastAsia="Times New Roman" w:cs="Calibri"/>
          <w:sz w:val="22"/>
          <w:szCs w:val="22"/>
        </w:rPr>
        <w:t xml:space="preserve"> que causa una </w:t>
      </w:r>
      <w:proofErr w:type="spellStart"/>
      <w:r w:rsidRPr="00DD31DE">
        <w:rPr>
          <w:rFonts w:ascii="Calibri" w:hAnsi="Calibri" w:eastAsia="Times New Roman" w:cs="Calibri"/>
          <w:sz w:val="22"/>
          <w:szCs w:val="22"/>
        </w:rPr>
        <w:t>reacción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severa</w:t>
      </w:r>
      <w:proofErr w:type="spellEnd"/>
      <w:r w:rsidRPr="00DD31DE">
        <w:rPr>
          <w:rFonts w:ascii="Calibri" w:hAnsi="Calibri" w:eastAsia="Times New Roman" w:cs="Calibri"/>
          <w:sz w:val="22"/>
          <w:szCs w:val="22"/>
        </w:rPr>
        <w:t xml:space="preserve"> a </w:t>
      </w:r>
      <w:proofErr w:type="spellStart"/>
      <w:r w:rsidRPr="00DD31DE">
        <w:rPr>
          <w:rFonts w:ascii="Calibri" w:hAnsi="Calibri" w:eastAsia="Times New Roman" w:cs="Calibri"/>
          <w:sz w:val="22"/>
          <w:szCs w:val="22"/>
        </w:rPr>
        <w:t>comidas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específicas</w:t>
      </w:r>
      <w:proofErr w:type="spellEnd"/>
      <w:r w:rsidRPr="00DD31DE">
        <w:rPr>
          <w:rFonts w:ascii="Calibri" w:hAnsi="Calibri" w:eastAsia="Times New Roman" w:cs="Calibri"/>
          <w:sz w:val="22"/>
          <w:szCs w:val="22"/>
        </w:rPr>
        <w:t xml:space="preserve"> y </w:t>
      </w:r>
      <w:proofErr w:type="spellStart"/>
      <w:r w:rsidRPr="00DD31DE">
        <w:rPr>
          <w:rFonts w:ascii="Calibri" w:hAnsi="Calibri" w:eastAsia="Times New Roman" w:cs="Calibri"/>
          <w:sz w:val="22"/>
          <w:szCs w:val="22"/>
        </w:rPr>
        <w:t>puede</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resultar</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la </w:t>
      </w:r>
      <w:proofErr w:type="spellStart"/>
      <w:r w:rsidRPr="00DD31DE">
        <w:rPr>
          <w:rFonts w:ascii="Calibri" w:hAnsi="Calibri" w:eastAsia="Times New Roman" w:cs="Calibri"/>
          <w:sz w:val="22"/>
          <w:szCs w:val="22"/>
        </w:rPr>
        <w:t>muerte</w:t>
      </w:r>
      <w:proofErr w:type="spellEnd"/>
      <w:r w:rsidRPr="00DD31DE">
        <w:rPr>
          <w:rFonts w:ascii="Calibri" w:hAnsi="Calibri" w:eastAsia="Times New Roman" w:cs="Calibri"/>
          <w:sz w:val="22"/>
          <w:szCs w:val="22"/>
        </w:rPr>
        <w:t xml:space="preserve"> dentro de </w:t>
      </w:r>
      <w:proofErr w:type="spellStart"/>
      <w:r w:rsidRPr="00DD31DE">
        <w:rPr>
          <w:rFonts w:ascii="Calibri" w:hAnsi="Calibri" w:eastAsia="Times New Roman" w:cs="Calibri"/>
          <w:sz w:val="22"/>
          <w:szCs w:val="22"/>
        </w:rPr>
        <w:t>unos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minutos</w:t>
      </w:r>
      <w:proofErr w:type="spellEnd"/>
      <w:r w:rsidRPr="00DD31DE">
        <w:rPr>
          <w:rFonts w:ascii="Calibri" w:hAnsi="Calibri" w:eastAsia="Times New Roman" w:cs="Calibri"/>
          <w:sz w:val="22"/>
          <w:szCs w:val="22"/>
        </w:rPr>
        <w:t xml:space="preserve">. Estamos </w:t>
      </w:r>
      <w:proofErr w:type="spellStart"/>
      <w:r w:rsidRPr="00DD31DE">
        <w:rPr>
          <w:rFonts w:ascii="Calibri" w:hAnsi="Calibri" w:eastAsia="Times New Roman" w:cs="Calibri"/>
          <w:sz w:val="22"/>
          <w:szCs w:val="22"/>
        </w:rPr>
        <w:t>pidiendo</w:t>
      </w:r>
      <w:proofErr w:type="spellEnd"/>
      <w:r w:rsidRPr="00DD31DE">
        <w:rPr>
          <w:rFonts w:ascii="Calibri" w:hAnsi="Calibri" w:eastAsia="Times New Roman" w:cs="Calibri"/>
          <w:sz w:val="22"/>
          <w:szCs w:val="22"/>
        </w:rPr>
        <w:t xml:space="preserve"> que la </w:t>
      </w:r>
      <w:proofErr w:type="spellStart"/>
      <w:r w:rsidRPr="00DD31DE">
        <w:rPr>
          <w:rFonts w:ascii="Calibri" w:hAnsi="Calibri" w:eastAsia="Times New Roman" w:cs="Calibri"/>
          <w:sz w:val="22"/>
          <w:szCs w:val="22"/>
        </w:rPr>
        <w:t>escuela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entera</w:t>
      </w:r>
      <w:proofErr w:type="spellEnd"/>
      <w:r w:rsidRPr="00DD31DE">
        <w:rPr>
          <w:rFonts w:ascii="Calibri" w:hAnsi="Calibri" w:eastAsia="Times New Roman" w:cs="Calibri"/>
          <w:sz w:val="22"/>
          <w:szCs w:val="22"/>
        </w:rPr>
        <w:t xml:space="preserve"> use </w:t>
      </w:r>
      <w:proofErr w:type="spellStart"/>
      <w:r w:rsidRPr="00DD31DE">
        <w:rPr>
          <w:rFonts w:ascii="Calibri" w:hAnsi="Calibri" w:eastAsia="Times New Roman" w:cs="Calibri"/>
          <w:sz w:val="22"/>
          <w:szCs w:val="22"/>
        </w:rPr>
        <w:t>discreción</w:t>
      </w:r>
      <w:proofErr w:type="spellEnd"/>
      <w:r w:rsidRPr="00DD31DE">
        <w:rPr>
          <w:rFonts w:ascii="Calibri" w:hAnsi="Calibri" w:eastAsia="Times New Roman" w:cs="Calibri"/>
          <w:sz w:val="22"/>
          <w:szCs w:val="22"/>
        </w:rPr>
        <w:t xml:space="preserve"> y </w:t>
      </w:r>
      <w:proofErr w:type="spellStart"/>
      <w:r w:rsidRPr="00DD31DE">
        <w:rPr>
          <w:rFonts w:ascii="Calibri" w:hAnsi="Calibri" w:eastAsia="Times New Roman" w:cs="Calibri"/>
          <w:sz w:val="22"/>
          <w:szCs w:val="22"/>
        </w:rPr>
        <w:t>consideración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cuando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eligiendo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comidas</w:t>
      </w:r>
      <w:proofErr w:type="spellEnd"/>
      <w:r w:rsidRPr="00DD31DE">
        <w:rPr>
          <w:rFonts w:ascii="Calibri" w:hAnsi="Calibri" w:eastAsia="Times New Roman" w:cs="Calibri"/>
          <w:sz w:val="22"/>
          <w:szCs w:val="22"/>
        </w:rPr>
        <w:t xml:space="preserve"> para </w:t>
      </w:r>
      <w:proofErr w:type="spellStart"/>
      <w:r w:rsidRPr="00DD31DE">
        <w:rPr>
          <w:rFonts w:ascii="Calibri" w:hAnsi="Calibri" w:eastAsia="Times New Roman" w:cs="Calibri"/>
          <w:sz w:val="22"/>
          <w:szCs w:val="22"/>
        </w:rPr>
        <w:t>consumir</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afuera</w:t>
      </w:r>
      <w:proofErr w:type="spellEnd"/>
      <w:r w:rsidRPr="00DD31DE">
        <w:rPr>
          <w:rFonts w:ascii="Calibri" w:hAnsi="Calibri" w:eastAsia="Times New Roman" w:cs="Calibri"/>
          <w:sz w:val="22"/>
          <w:szCs w:val="22"/>
        </w:rPr>
        <w:t xml:space="preserve"> de la </w:t>
      </w:r>
      <w:proofErr w:type="spellStart"/>
      <w:r w:rsidRPr="00DD31DE">
        <w:rPr>
          <w:rFonts w:ascii="Calibri" w:hAnsi="Calibri" w:eastAsia="Times New Roman" w:cs="Calibri"/>
          <w:sz w:val="22"/>
          <w:szCs w:val="22"/>
        </w:rPr>
        <w:t>cafetería</w:t>
      </w:r>
      <w:proofErr w:type="spellEnd"/>
      <w:r w:rsidRPr="00DD31DE">
        <w:rPr>
          <w:rFonts w:ascii="Calibri" w:hAnsi="Calibri" w:eastAsia="Times New Roman" w:cs="Calibri"/>
          <w:sz w:val="22"/>
          <w:szCs w:val="22"/>
        </w:rPr>
        <w:t xml:space="preserve"> de la </w:t>
      </w:r>
      <w:proofErr w:type="spellStart"/>
      <w:r w:rsidRPr="00DD31DE">
        <w:rPr>
          <w:rFonts w:ascii="Calibri" w:hAnsi="Calibri" w:eastAsia="Times New Roman" w:cs="Calibri"/>
          <w:sz w:val="22"/>
          <w:szCs w:val="22"/>
        </w:rPr>
        <w:t>escuela</w:t>
      </w:r>
      <w:proofErr w:type="spellEnd"/>
      <w:r w:rsidRPr="00DD31DE">
        <w:rPr>
          <w:rFonts w:ascii="Calibri" w:hAnsi="Calibri" w:eastAsia="Times New Roman" w:cs="Calibri"/>
          <w:sz w:val="22"/>
          <w:szCs w:val="22"/>
        </w:rPr>
        <w:t xml:space="preserve"> (por </w:t>
      </w:r>
      <w:proofErr w:type="spellStart"/>
      <w:r w:rsidRPr="00DD31DE">
        <w:rPr>
          <w:rFonts w:ascii="Calibri" w:hAnsi="Calibri" w:eastAsia="Times New Roman" w:cs="Calibri"/>
          <w:sz w:val="22"/>
          <w:szCs w:val="22"/>
        </w:rPr>
        <w:t>ejemplo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la hora de </w:t>
      </w:r>
      <w:proofErr w:type="spellStart"/>
      <w:r w:rsidRPr="00DD31DE">
        <w:rPr>
          <w:rFonts w:ascii="Calibri" w:hAnsi="Calibri" w:eastAsia="Times New Roman" w:cs="Calibri"/>
          <w:sz w:val="22"/>
          <w:szCs w:val="22"/>
        </w:rPr>
        <w:t>recreo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los </w:t>
      </w:r>
      <w:proofErr w:type="spellStart"/>
      <w:r w:rsidRPr="00DD31DE">
        <w:rPr>
          <w:rFonts w:ascii="Calibri" w:hAnsi="Calibri" w:eastAsia="Times New Roman" w:cs="Calibri"/>
          <w:sz w:val="22"/>
          <w:szCs w:val="22"/>
        </w:rPr>
        <w:t>salones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durante</w:t>
      </w:r>
      <w:proofErr w:type="spellEnd"/>
      <w:r w:rsidRPr="00DD31DE">
        <w:rPr>
          <w:rFonts w:ascii="Calibri" w:hAnsi="Calibri" w:eastAsia="Times New Roman" w:cs="Calibri"/>
          <w:sz w:val="22"/>
          <w:szCs w:val="22"/>
        </w:rPr>
        <w:t xml:space="preserve"> las fiestas y </w:t>
      </w:r>
      <w:proofErr w:type="spellStart"/>
      <w:r w:rsidRPr="00DD31DE">
        <w:rPr>
          <w:rFonts w:ascii="Calibri" w:hAnsi="Calibri" w:eastAsia="Times New Roman" w:cs="Calibri"/>
          <w:sz w:val="22"/>
          <w:szCs w:val="22"/>
        </w:rPr>
        <w:t>otras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actividades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escolares</w:t>
      </w:r>
      <w:proofErr w:type="spellEnd"/>
      <w:r w:rsidRPr="00DD31DE">
        <w:rPr>
          <w:rFonts w:ascii="Calibri" w:hAnsi="Calibri" w:eastAsia="Times New Roman" w:cs="Calibri"/>
          <w:sz w:val="22"/>
          <w:szCs w:val="22"/>
        </w:rPr>
        <w:t xml:space="preserve">, etc.) y que </w:t>
      </w:r>
      <w:proofErr w:type="spellStart"/>
      <w:r w:rsidRPr="00DD31DE">
        <w:rPr>
          <w:rFonts w:ascii="Calibri" w:hAnsi="Calibri" w:eastAsia="Times New Roman" w:cs="Calibri"/>
          <w:sz w:val="22"/>
          <w:szCs w:val="22"/>
        </w:rPr>
        <w:t>uno</w:t>
      </w:r>
      <w:proofErr w:type="spellEnd"/>
      <w:r w:rsidRPr="00DD31DE">
        <w:rPr>
          <w:rFonts w:ascii="Calibri" w:hAnsi="Calibri" w:eastAsia="Times New Roman" w:cs="Calibri"/>
          <w:sz w:val="22"/>
          <w:szCs w:val="22"/>
        </w:rPr>
        <w:t xml:space="preserve"> sea </w:t>
      </w:r>
      <w:proofErr w:type="spellStart"/>
      <w:r w:rsidRPr="00DD31DE">
        <w:rPr>
          <w:rFonts w:ascii="Calibri" w:hAnsi="Calibri" w:eastAsia="Times New Roman" w:cs="Calibri"/>
          <w:sz w:val="22"/>
          <w:szCs w:val="22"/>
        </w:rPr>
        <w:t>selectivo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cuando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mandando</w:t>
      </w:r>
      <w:proofErr w:type="spellEnd"/>
      <w:r w:rsidRPr="00DD31DE">
        <w:rPr>
          <w:rFonts w:ascii="Calibri" w:hAnsi="Calibri" w:eastAsia="Times New Roman" w:cs="Calibri"/>
          <w:sz w:val="22"/>
          <w:szCs w:val="22"/>
        </w:rPr>
        <w:t xml:space="preserve"> comida a la </w:t>
      </w:r>
      <w:proofErr w:type="spellStart"/>
      <w:r w:rsidRPr="00DD31DE">
        <w:rPr>
          <w:rFonts w:ascii="Calibri" w:hAnsi="Calibri" w:eastAsia="Times New Roman" w:cs="Calibri"/>
          <w:sz w:val="22"/>
          <w:szCs w:val="22"/>
        </w:rPr>
        <w:t>escuela</w:t>
      </w:r>
      <w:proofErr w:type="spellEnd"/>
      <w:r w:rsidRPr="00DD31DE">
        <w:rPr>
          <w:rFonts w:ascii="Calibri" w:hAnsi="Calibri" w:eastAsia="Times New Roman" w:cs="Calibri"/>
          <w:sz w:val="22"/>
          <w:szCs w:val="22"/>
        </w:rPr>
        <w:t xml:space="preserve"> con </w:t>
      </w:r>
      <w:proofErr w:type="spellStart"/>
      <w:r w:rsidRPr="00DD31DE">
        <w:rPr>
          <w:rFonts w:ascii="Calibri" w:hAnsi="Calibri" w:eastAsia="Times New Roman" w:cs="Calibri"/>
          <w:sz w:val="22"/>
          <w:szCs w:val="22"/>
        </w:rPr>
        <w:t>su</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hijo</w:t>
      </w:r>
      <w:proofErr w:type="spellEnd"/>
      <w:r w:rsidRPr="00DD31DE">
        <w:rPr>
          <w:rFonts w:ascii="Calibri" w:hAnsi="Calibri" w:eastAsia="Times New Roman" w:cs="Calibri"/>
          <w:sz w:val="22"/>
          <w:szCs w:val="22"/>
        </w:rPr>
        <w:t xml:space="preserve"> – ¡POR FAVOR DE RECONOCER QUE ALGUNAS COMIDAS PRESENTAN UN RIESGO FATAL A LOS ESTUDIANTES CON ALERGIAS SEVERAS DE COMIDA! ¡Por favor de leer </w:t>
      </w:r>
      <w:proofErr w:type="spellStart"/>
      <w:r w:rsidRPr="00DD31DE">
        <w:rPr>
          <w:rFonts w:ascii="Calibri" w:hAnsi="Calibri" w:eastAsia="Times New Roman" w:cs="Calibri"/>
          <w:sz w:val="22"/>
          <w:szCs w:val="22"/>
        </w:rPr>
        <w:t>todas</w:t>
      </w:r>
      <w:proofErr w:type="spellEnd"/>
      <w:r w:rsidRPr="00DD31DE">
        <w:rPr>
          <w:rFonts w:ascii="Calibri" w:hAnsi="Calibri" w:eastAsia="Times New Roman" w:cs="Calibri"/>
          <w:sz w:val="22"/>
          <w:szCs w:val="22"/>
        </w:rPr>
        <w:t xml:space="preserve"> las </w:t>
      </w:r>
      <w:proofErr w:type="spellStart"/>
      <w:r w:rsidRPr="00DD31DE">
        <w:rPr>
          <w:rFonts w:ascii="Calibri" w:hAnsi="Calibri" w:eastAsia="Times New Roman" w:cs="Calibri"/>
          <w:sz w:val="22"/>
          <w:szCs w:val="22"/>
        </w:rPr>
        <w:t>etiquetas</w:t>
      </w:r>
      <w:proofErr w:type="spellEnd"/>
      <w:r w:rsidRPr="00DD31DE">
        <w:rPr>
          <w:rFonts w:ascii="Calibri" w:hAnsi="Calibri" w:eastAsia="Times New Roman" w:cs="Calibri"/>
          <w:sz w:val="22"/>
          <w:szCs w:val="22"/>
        </w:rPr>
        <w:t xml:space="preserve"> de las </w:t>
      </w:r>
      <w:proofErr w:type="spellStart"/>
      <w:r w:rsidRPr="00DD31DE">
        <w:rPr>
          <w:rFonts w:ascii="Calibri" w:hAnsi="Calibri" w:eastAsia="Times New Roman" w:cs="Calibri"/>
          <w:sz w:val="22"/>
          <w:szCs w:val="22"/>
        </w:rPr>
        <w:t>comidas</w:t>
      </w:r>
      <w:proofErr w:type="spellEnd"/>
      <w:r w:rsidRPr="00DD31DE">
        <w:rPr>
          <w:rFonts w:ascii="Calibri" w:hAnsi="Calibri" w:eastAsia="Times New Roman" w:cs="Calibri"/>
          <w:sz w:val="22"/>
          <w:szCs w:val="22"/>
        </w:rPr>
        <w:t xml:space="preserve"> y los </w:t>
      </w:r>
      <w:proofErr w:type="spellStart"/>
      <w:r w:rsidRPr="00DD31DE">
        <w:rPr>
          <w:rFonts w:ascii="Calibri" w:hAnsi="Calibri" w:eastAsia="Times New Roman" w:cs="Calibri"/>
          <w:sz w:val="22"/>
          <w:szCs w:val="22"/>
        </w:rPr>
        <w:t>bocadillos</w:t>
      </w:r>
      <w:proofErr w:type="spellEnd"/>
      <w:r w:rsidRPr="00DD31DE">
        <w:rPr>
          <w:rFonts w:ascii="Calibri" w:hAnsi="Calibri" w:eastAsia="Times New Roman" w:cs="Calibri"/>
          <w:sz w:val="22"/>
          <w:szCs w:val="22"/>
        </w:rPr>
        <w:t xml:space="preserve">! </w:t>
      </w:r>
    </w:p>
    <w:p w:rsidRPr="00DD31DE" w:rsidR="00DD31DE" w:rsidP="00DD31DE" w:rsidRDefault="00DD31DE" w14:paraId="0B9ACE53" w14:textId="77777777">
      <w:pPr>
        <w:spacing w:before="100" w:beforeAutospacing="1" w:after="100" w:afterAutospacing="1"/>
        <w:rPr>
          <w:rFonts w:ascii="Times New Roman" w:hAnsi="Times New Roman" w:eastAsia="Times New Roman" w:cs="Times New Roman"/>
        </w:rPr>
      </w:pPr>
      <w:r w:rsidRPr="00DD31DE">
        <w:rPr>
          <w:rFonts w:ascii="Calibri" w:hAnsi="Calibri" w:eastAsia="Times New Roman" w:cs="Calibri"/>
          <w:sz w:val="22"/>
          <w:szCs w:val="22"/>
        </w:rPr>
        <w:t xml:space="preserve">Las </w:t>
      </w:r>
      <w:proofErr w:type="spellStart"/>
      <w:r w:rsidRPr="00DD31DE">
        <w:rPr>
          <w:rFonts w:ascii="Calibri" w:hAnsi="Calibri" w:eastAsia="Times New Roman" w:cs="Calibri"/>
          <w:sz w:val="22"/>
          <w:szCs w:val="22"/>
        </w:rPr>
        <w:t>comidas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traídas</w:t>
      </w:r>
      <w:proofErr w:type="spellEnd"/>
      <w:r w:rsidRPr="00DD31DE">
        <w:rPr>
          <w:rFonts w:ascii="Calibri" w:hAnsi="Calibri" w:eastAsia="Times New Roman" w:cs="Calibri"/>
          <w:sz w:val="22"/>
          <w:szCs w:val="22"/>
        </w:rPr>
        <w:t xml:space="preserve"> al </w:t>
      </w:r>
      <w:proofErr w:type="spellStart"/>
      <w:r w:rsidRPr="00DD31DE">
        <w:rPr>
          <w:rFonts w:ascii="Calibri" w:hAnsi="Calibri" w:eastAsia="Times New Roman" w:cs="Calibri"/>
          <w:sz w:val="22"/>
          <w:szCs w:val="22"/>
        </w:rPr>
        <w:t>salón</w:t>
      </w:r>
      <w:proofErr w:type="spellEnd"/>
      <w:r w:rsidRPr="00DD31DE">
        <w:rPr>
          <w:rFonts w:ascii="Calibri" w:hAnsi="Calibri" w:eastAsia="Times New Roman" w:cs="Calibri"/>
          <w:sz w:val="22"/>
          <w:szCs w:val="22"/>
        </w:rPr>
        <w:t xml:space="preserve"> para los </w:t>
      </w:r>
      <w:proofErr w:type="spellStart"/>
      <w:r w:rsidRPr="00DD31DE">
        <w:rPr>
          <w:rFonts w:ascii="Calibri" w:hAnsi="Calibri" w:eastAsia="Times New Roman" w:cs="Calibri"/>
          <w:sz w:val="22"/>
          <w:szCs w:val="22"/>
        </w:rPr>
        <w:t>bocadillos</w:t>
      </w:r>
      <w:proofErr w:type="spellEnd"/>
      <w:r w:rsidRPr="00DD31DE">
        <w:rPr>
          <w:rFonts w:ascii="Calibri" w:hAnsi="Calibri" w:eastAsia="Times New Roman" w:cs="Calibri"/>
          <w:sz w:val="22"/>
          <w:szCs w:val="22"/>
        </w:rPr>
        <w:t xml:space="preserve">, fiestas y </w:t>
      </w:r>
      <w:proofErr w:type="spellStart"/>
      <w:r w:rsidRPr="00DD31DE">
        <w:rPr>
          <w:rFonts w:ascii="Calibri" w:hAnsi="Calibri" w:eastAsia="Times New Roman" w:cs="Calibri"/>
          <w:sz w:val="22"/>
          <w:szCs w:val="22"/>
        </w:rPr>
        <w:t>otras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actividades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incluyendo</w:t>
      </w:r>
      <w:proofErr w:type="spellEnd"/>
      <w:r w:rsidRPr="00DD31DE">
        <w:rPr>
          <w:rFonts w:ascii="Calibri" w:hAnsi="Calibri" w:eastAsia="Times New Roman" w:cs="Calibri"/>
          <w:sz w:val="22"/>
          <w:szCs w:val="22"/>
        </w:rPr>
        <w:t xml:space="preserve"> fiestas </w:t>
      </w:r>
      <w:proofErr w:type="spellStart"/>
      <w:r w:rsidRPr="00DD31DE">
        <w:rPr>
          <w:rFonts w:ascii="Calibri" w:hAnsi="Calibri" w:eastAsia="Times New Roman" w:cs="Calibri"/>
          <w:sz w:val="22"/>
          <w:szCs w:val="22"/>
        </w:rPr>
        <w:t>escolares</w:t>
      </w:r>
      <w:proofErr w:type="spellEnd"/>
      <w:r w:rsidRPr="00DD31DE">
        <w:rPr>
          <w:rFonts w:ascii="Calibri" w:hAnsi="Calibri" w:eastAsia="Times New Roman" w:cs="Calibri"/>
          <w:sz w:val="22"/>
          <w:szCs w:val="22"/>
        </w:rPr>
        <w:t xml:space="preserve"> y </w:t>
      </w:r>
      <w:proofErr w:type="spellStart"/>
      <w:r w:rsidRPr="00DD31DE">
        <w:rPr>
          <w:rFonts w:ascii="Calibri" w:hAnsi="Calibri" w:eastAsia="Times New Roman" w:cs="Calibri"/>
          <w:sz w:val="22"/>
          <w:szCs w:val="22"/>
        </w:rPr>
        <w:t>bocadillos</w:t>
      </w:r>
      <w:proofErr w:type="spellEnd"/>
      <w:r w:rsidRPr="00DD31DE">
        <w:rPr>
          <w:rFonts w:ascii="Calibri" w:hAnsi="Calibri" w:eastAsia="Times New Roman" w:cs="Calibri"/>
          <w:sz w:val="22"/>
          <w:szCs w:val="22"/>
        </w:rPr>
        <w:t xml:space="preserve"> para las fiestas de </w:t>
      </w:r>
      <w:proofErr w:type="spellStart"/>
      <w:r w:rsidRPr="00DD31DE">
        <w:rPr>
          <w:rFonts w:ascii="Calibri" w:hAnsi="Calibri" w:eastAsia="Times New Roman" w:cs="Calibri"/>
          <w:sz w:val="22"/>
          <w:szCs w:val="22"/>
        </w:rPr>
        <w:t>cumpleaños</w:t>
      </w:r>
      <w:proofErr w:type="spellEnd"/>
      <w:r w:rsidRPr="00DD31DE">
        <w:rPr>
          <w:rFonts w:ascii="Calibri" w:hAnsi="Calibri" w:eastAsia="Times New Roman" w:cs="Calibri"/>
          <w:sz w:val="22"/>
          <w:szCs w:val="22"/>
        </w:rPr>
        <w:t xml:space="preserve">) y que </w:t>
      </w:r>
      <w:proofErr w:type="spellStart"/>
      <w:r w:rsidRPr="00DD31DE">
        <w:rPr>
          <w:rFonts w:ascii="Calibri" w:hAnsi="Calibri" w:eastAsia="Times New Roman" w:cs="Calibri"/>
          <w:sz w:val="22"/>
          <w:szCs w:val="22"/>
        </w:rPr>
        <w:t>puedan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presentar</w:t>
      </w:r>
      <w:proofErr w:type="spellEnd"/>
      <w:r w:rsidRPr="00DD31DE">
        <w:rPr>
          <w:rFonts w:ascii="Calibri" w:hAnsi="Calibri" w:eastAsia="Times New Roman" w:cs="Calibri"/>
          <w:sz w:val="22"/>
          <w:szCs w:val="22"/>
        </w:rPr>
        <w:t xml:space="preserve"> un </w:t>
      </w:r>
      <w:proofErr w:type="spellStart"/>
      <w:r w:rsidRPr="00DD31DE">
        <w:rPr>
          <w:rFonts w:ascii="Calibri" w:hAnsi="Calibri" w:eastAsia="Times New Roman" w:cs="Calibri"/>
          <w:sz w:val="22"/>
          <w:szCs w:val="22"/>
        </w:rPr>
        <w:t>riesgo</w:t>
      </w:r>
      <w:proofErr w:type="spellEnd"/>
      <w:r w:rsidRPr="00DD31DE">
        <w:rPr>
          <w:rFonts w:ascii="Calibri" w:hAnsi="Calibri" w:eastAsia="Times New Roman" w:cs="Calibri"/>
          <w:sz w:val="22"/>
          <w:szCs w:val="22"/>
        </w:rPr>
        <w:t xml:space="preserve"> serio a los </w:t>
      </w:r>
      <w:proofErr w:type="spellStart"/>
      <w:r w:rsidRPr="00DD31DE">
        <w:rPr>
          <w:rFonts w:ascii="Calibri" w:hAnsi="Calibri" w:eastAsia="Times New Roman" w:cs="Calibri"/>
          <w:sz w:val="22"/>
          <w:szCs w:val="22"/>
        </w:rPr>
        <w:t>estudiantes</w:t>
      </w:r>
      <w:proofErr w:type="spellEnd"/>
      <w:r w:rsidRPr="00DD31DE">
        <w:rPr>
          <w:rFonts w:ascii="Calibri" w:hAnsi="Calibri" w:eastAsia="Times New Roman" w:cs="Calibri"/>
          <w:sz w:val="22"/>
          <w:szCs w:val="22"/>
        </w:rPr>
        <w:t xml:space="preserve"> con </w:t>
      </w:r>
      <w:proofErr w:type="spellStart"/>
      <w:r w:rsidRPr="00DD31DE">
        <w:rPr>
          <w:rFonts w:ascii="Calibri" w:hAnsi="Calibri" w:eastAsia="Times New Roman" w:cs="Calibri"/>
          <w:sz w:val="22"/>
          <w:szCs w:val="22"/>
        </w:rPr>
        <w:t>alergias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severas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incluyen</w:t>
      </w:r>
      <w:proofErr w:type="spellEnd"/>
      <w:r w:rsidRPr="00DD31DE">
        <w:rPr>
          <w:rFonts w:ascii="Calibri" w:hAnsi="Calibri" w:eastAsia="Times New Roman" w:cs="Calibri"/>
          <w:sz w:val="22"/>
          <w:szCs w:val="22"/>
        </w:rPr>
        <w:t xml:space="preserve">: </w:t>
      </w:r>
    </w:p>
    <w:p w:rsidRPr="00DD31DE" w:rsidR="00DD31DE" w:rsidP="00DD31DE" w:rsidRDefault="00DD31DE" w14:paraId="4CE9FB20" w14:textId="77777777">
      <w:pPr>
        <w:numPr>
          <w:ilvl w:val="0"/>
          <w:numId w:val="34"/>
        </w:numPr>
        <w:spacing w:before="100" w:beforeAutospacing="1" w:after="100" w:afterAutospacing="1"/>
        <w:rPr>
          <w:rFonts w:ascii="Symbol" w:hAnsi="Symbol" w:eastAsia="Times New Roman" w:cs="Times New Roman"/>
          <w:sz w:val="22"/>
          <w:szCs w:val="22"/>
        </w:rPr>
      </w:pPr>
      <w:r w:rsidRPr="00DD31DE">
        <w:rPr>
          <w:rFonts w:ascii="Calibri" w:hAnsi="Calibri" w:eastAsia="Times New Roman" w:cs="Calibri"/>
          <w:sz w:val="22"/>
          <w:szCs w:val="22"/>
        </w:rPr>
        <w:t xml:space="preserve">Nueces de </w:t>
      </w:r>
      <w:proofErr w:type="spellStart"/>
      <w:r w:rsidRPr="00DD31DE">
        <w:rPr>
          <w:rFonts w:ascii="Calibri" w:hAnsi="Calibri" w:eastAsia="Times New Roman" w:cs="Calibri"/>
          <w:sz w:val="22"/>
          <w:szCs w:val="22"/>
        </w:rPr>
        <w:t>árbol</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como</w:t>
      </w:r>
      <w:proofErr w:type="spellEnd"/>
      <w:r w:rsidRPr="00DD31DE">
        <w:rPr>
          <w:rFonts w:ascii="Calibri" w:hAnsi="Calibri" w:eastAsia="Times New Roman" w:cs="Calibri"/>
          <w:sz w:val="22"/>
          <w:szCs w:val="22"/>
        </w:rPr>
        <w:t xml:space="preserve"> la </w:t>
      </w:r>
      <w:proofErr w:type="spellStart"/>
      <w:r w:rsidRPr="00DD31DE">
        <w:rPr>
          <w:rFonts w:ascii="Calibri" w:hAnsi="Calibri" w:eastAsia="Times New Roman" w:cs="Calibri"/>
          <w:sz w:val="22"/>
          <w:szCs w:val="22"/>
        </w:rPr>
        <w:t>nuez</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marañón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nuez</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papel</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nuez</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moscada</w:t>
      </w:r>
      <w:proofErr w:type="spellEnd"/>
      <w:r w:rsidRPr="00DD31DE">
        <w:rPr>
          <w:rFonts w:ascii="Calibri" w:hAnsi="Calibri" w:eastAsia="Times New Roman" w:cs="Calibri"/>
          <w:sz w:val="22"/>
          <w:szCs w:val="22"/>
        </w:rPr>
        <w:t xml:space="preserve">, el </w:t>
      </w:r>
      <w:proofErr w:type="spellStart"/>
      <w:r w:rsidRPr="00DD31DE">
        <w:rPr>
          <w:rFonts w:ascii="Calibri" w:hAnsi="Calibri" w:eastAsia="Times New Roman" w:cs="Calibri"/>
          <w:sz w:val="22"/>
          <w:szCs w:val="22"/>
        </w:rPr>
        <w:t>pistacho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almendra</w:t>
      </w:r>
      <w:proofErr w:type="spellEnd"/>
      <w:r w:rsidRPr="00DD31DE">
        <w:rPr>
          <w:rFonts w:ascii="Calibri" w:hAnsi="Calibri" w:eastAsia="Times New Roman" w:cs="Calibri"/>
          <w:sz w:val="22"/>
          <w:szCs w:val="22"/>
        </w:rPr>
        <w:t xml:space="preserve">, etc. y los </w:t>
      </w:r>
      <w:proofErr w:type="spellStart"/>
      <w:r w:rsidRPr="00DD31DE">
        <w:rPr>
          <w:rFonts w:ascii="Calibri" w:hAnsi="Calibri" w:eastAsia="Times New Roman" w:cs="Calibri"/>
          <w:sz w:val="22"/>
          <w:szCs w:val="22"/>
        </w:rPr>
        <w:t>productos</w:t>
      </w:r>
      <w:proofErr w:type="spellEnd"/>
      <w:r w:rsidRPr="00DD31DE">
        <w:rPr>
          <w:rFonts w:ascii="Calibri" w:hAnsi="Calibri" w:eastAsia="Times New Roman" w:cs="Calibri"/>
          <w:sz w:val="22"/>
          <w:szCs w:val="22"/>
        </w:rPr>
        <w:t xml:space="preserve"> de comida que </w:t>
      </w:r>
      <w:proofErr w:type="spellStart"/>
      <w:r w:rsidRPr="00DD31DE">
        <w:rPr>
          <w:rFonts w:ascii="Calibri" w:hAnsi="Calibri" w:eastAsia="Times New Roman" w:cs="Calibri"/>
          <w:sz w:val="22"/>
          <w:szCs w:val="22"/>
        </w:rPr>
        <w:t>contienen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estos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ingredientes</w:t>
      </w:r>
      <w:proofErr w:type="spellEnd"/>
      <w:r w:rsidRPr="00DD31DE">
        <w:rPr>
          <w:rFonts w:ascii="Calibri" w:hAnsi="Calibri" w:eastAsia="Times New Roman" w:cs="Calibri"/>
          <w:sz w:val="22"/>
          <w:szCs w:val="22"/>
        </w:rPr>
        <w:t xml:space="preserve">. ¡Por favor de leer las </w:t>
      </w:r>
      <w:proofErr w:type="spellStart"/>
      <w:r w:rsidRPr="00DD31DE">
        <w:rPr>
          <w:rFonts w:ascii="Calibri" w:hAnsi="Calibri" w:eastAsia="Times New Roman" w:cs="Calibri"/>
          <w:sz w:val="22"/>
          <w:szCs w:val="22"/>
        </w:rPr>
        <w:t>etiquetas</w:t>
      </w:r>
      <w:proofErr w:type="spellEnd"/>
      <w:r w:rsidRPr="00DD31DE">
        <w:rPr>
          <w:rFonts w:ascii="Calibri" w:hAnsi="Calibri" w:eastAsia="Times New Roman" w:cs="Calibri"/>
          <w:sz w:val="22"/>
          <w:szCs w:val="22"/>
        </w:rPr>
        <w:t xml:space="preserve">! </w:t>
      </w:r>
    </w:p>
    <w:p w:rsidRPr="00DD31DE" w:rsidR="00DD31DE" w:rsidP="00DD31DE" w:rsidRDefault="00DD31DE" w14:paraId="4753E493" w14:textId="77777777">
      <w:pPr>
        <w:numPr>
          <w:ilvl w:val="0"/>
          <w:numId w:val="34"/>
        </w:numPr>
        <w:spacing w:before="100" w:beforeAutospacing="1" w:after="100" w:afterAutospacing="1"/>
        <w:rPr>
          <w:rFonts w:ascii="Symbol" w:hAnsi="Symbol" w:eastAsia="Times New Roman" w:cs="Times New Roman"/>
          <w:sz w:val="22"/>
          <w:szCs w:val="22"/>
        </w:rPr>
      </w:pPr>
      <w:r w:rsidRPr="00DD31DE">
        <w:rPr>
          <w:rFonts w:ascii="Calibri" w:hAnsi="Calibri" w:eastAsia="Times New Roman" w:cs="Calibri"/>
          <w:sz w:val="22"/>
          <w:szCs w:val="22"/>
        </w:rPr>
        <w:t xml:space="preserve">Los </w:t>
      </w:r>
      <w:proofErr w:type="spellStart"/>
      <w:r w:rsidRPr="00DD31DE">
        <w:rPr>
          <w:rFonts w:ascii="Calibri" w:hAnsi="Calibri" w:eastAsia="Times New Roman" w:cs="Calibri"/>
          <w:sz w:val="22"/>
          <w:szCs w:val="22"/>
        </w:rPr>
        <w:t>cacahuates</w:t>
      </w:r>
      <w:proofErr w:type="spellEnd"/>
      <w:r w:rsidRPr="00DD31DE">
        <w:rPr>
          <w:rFonts w:ascii="Calibri" w:hAnsi="Calibri" w:eastAsia="Times New Roman" w:cs="Calibri"/>
          <w:sz w:val="22"/>
          <w:szCs w:val="22"/>
        </w:rPr>
        <w:t xml:space="preserve"> y los </w:t>
      </w:r>
      <w:proofErr w:type="spellStart"/>
      <w:r w:rsidRPr="00DD31DE">
        <w:rPr>
          <w:rFonts w:ascii="Calibri" w:hAnsi="Calibri" w:eastAsia="Times New Roman" w:cs="Calibri"/>
          <w:sz w:val="22"/>
          <w:szCs w:val="22"/>
        </w:rPr>
        <w:t>productos</w:t>
      </w:r>
      <w:proofErr w:type="spellEnd"/>
      <w:r w:rsidRPr="00DD31DE">
        <w:rPr>
          <w:rFonts w:ascii="Calibri" w:hAnsi="Calibri" w:eastAsia="Times New Roman" w:cs="Calibri"/>
          <w:sz w:val="22"/>
          <w:szCs w:val="22"/>
        </w:rPr>
        <w:t xml:space="preserve"> que </w:t>
      </w:r>
      <w:proofErr w:type="spellStart"/>
      <w:r w:rsidRPr="00DD31DE">
        <w:rPr>
          <w:rFonts w:ascii="Calibri" w:hAnsi="Calibri" w:eastAsia="Times New Roman" w:cs="Calibri"/>
          <w:sz w:val="22"/>
          <w:szCs w:val="22"/>
        </w:rPr>
        <w:t>contienen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cacahuates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como</w:t>
      </w:r>
      <w:proofErr w:type="spellEnd"/>
      <w:r w:rsidRPr="00DD31DE">
        <w:rPr>
          <w:rFonts w:ascii="Calibri" w:hAnsi="Calibri" w:eastAsia="Times New Roman" w:cs="Calibri"/>
          <w:sz w:val="22"/>
          <w:szCs w:val="22"/>
        </w:rPr>
        <w:t xml:space="preserve"> las </w:t>
      </w:r>
      <w:proofErr w:type="spellStart"/>
      <w:r w:rsidRPr="00DD31DE">
        <w:rPr>
          <w:rFonts w:ascii="Calibri" w:hAnsi="Calibri" w:eastAsia="Times New Roman" w:cs="Calibri"/>
          <w:sz w:val="22"/>
          <w:szCs w:val="22"/>
        </w:rPr>
        <w:t>barras</w:t>
      </w:r>
      <w:proofErr w:type="spellEnd"/>
      <w:r w:rsidRPr="00DD31DE">
        <w:rPr>
          <w:rFonts w:ascii="Calibri" w:hAnsi="Calibri" w:eastAsia="Times New Roman" w:cs="Calibri"/>
          <w:sz w:val="22"/>
          <w:szCs w:val="22"/>
        </w:rPr>
        <w:t xml:space="preserve"> de granola con </w:t>
      </w: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galletas </w:t>
      </w:r>
      <w:proofErr w:type="spellStart"/>
      <w:r w:rsidRPr="00DD31DE">
        <w:rPr>
          <w:rFonts w:ascii="Calibri" w:hAnsi="Calibri" w:eastAsia="Times New Roman" w:cs="Calibri"/>
          <w:sz w:val="22"/>
          <w:szCs w:val="22"/>
        </w:rPr>
        <w:t>saladas</w:t>
      </w:r>
      <w:proofErr w:type="spellEnd"/>
      <w:r w:rsidRPr="00DD31DE">
        <w:rPr>
          <w:rFonts w:ascii="Calibri" w:hAnsi="Calibri" w:eastAsia="Times New Roman" w:cs="Calibri"/>
          <w:sz w:val="22"/>
          <w:szCs w:val="22"/>
        </w:rPr>
        <w:t xml:space="preserve"> con relleno de crema de </w:t>
      </w:r>
      <w:proofErr w:type="spellStart"/>
      <w:r w:rsidRPr="00DD31DE">
        <w:rPr>
          <w:rFonts w:ascii="Calibri" w:hAnsi="Calibri" w:eastAsia="Times New Roman" w:cs="Calibri"/>
          <w:sz w:val="22"/>
          <w:szCs w:val="22"/>
        </w:rPr>
        <w:t>cacahuate</w:t>
      </w:r>
      <w:proofErr w:type="spellEnd"/>
      <w:r w:rsidRPr="00DD31DE">
        <w:rPr>
          <w:rFonts w:ascii="Calibri" w:hAnsi="Calibri" w:eastAsia="Times New Roman" w:cs="Calibri"/>
          <w:sz w:val="22"/>
          <w:szCs w:val="22"/>
        </w:rPr>
        <w:t xml:space="preserve"> o </w:t>
      </w: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galletas </w:t>
      </w:r>
      <w:proofErr w:type="spellStart"/>
      <w:r w:rsidRPr="00DD31DE">
        <w:rPr>
          <w:rFonts w:ascii="Calibri" w:hAnsi="Calibri" w:eastAsia="Times New Roman" w:cs="Calibri"/>
          <w:sz w:val="22"/>
          <w:szCs w:val="22"/>
        </w:rPr>
        <w:t>dulces</w:t>
      </w:r>
      <w:proofErr w:type="spellEnd"/>
      <w:r w:rsidRPr="00DD31DE">
        <w:rPr>
          <w:rFonts w:ascii="Calibri" w:hAnsi="Calibri" w:eastAsia="Times New Roman" w:cs="Calibri"/>
          <w:sz w:val="22"/>
          <w:szCs w:val="22"/>
        </w:rPr>
        <w:t xml:space="preserve"> con </w:t>
      </w: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o relleno de crema de </w:t>
      </w:r>
      <w:proofErr w:type="spellStart"/>
      <w:r w:rsidRPr="00DD31DE">
        <w:rPr>
          <w:rFonts w:ascii="Calibri" w:hAnsi="Calibri" w:eastAsia="Times New Roman" w:cs="Calibri"/>
          <w:sz w:val="22"/>
          <w:szCs w:val="22"/>
        </w:rPr>
        <w:t>cacahuate</w:t>
      </w:r>
      <w:proofErr w:type="spellEnd"/>
      <w:r w:rsidRPr="00DD31DE">
        <w:rPr>
          <w:rFonts w:ascii="Calibri" w:hAnsi="Calibri" w:eastAsia="Times New Roman" w:cs="Calibri"/>
          <w:sz w:val="22"/>
          <w:szCs w:val="22"/>
        </w:rPr>
        <w:t xml:space="preserve">. </w:t>
      </w:r>
    </w:p>
    <w:p w:rsidRPr="00DD31DE" w:rsidR="00DD31DE" w:rsidP="00DD31DE" w:rsidRDefault="00DD31DE" w14:paraId="7874AF18" w14:textId="77777777">
      <w:pPr>
        <w:spacing w:before="100" w:beforeAutospacing="1" w:after="100" w:afterAutospacing="1"/>
        <w:ind w:left="720"/>
        <w:rPr>
          <w:rFonts w:ascii="Symbol" w:hAnsi="Symbol" w:eastAsia="Times New Roman" w:cs="Times New Roman"/>
          <w:sz w:val="22"/>
          <w:szCs w:val="22"/>
        </w:rPr>
      </w:pPr>
      <w:proofErr w:type="spellStart"/>
      <w:r w:rsidRPr="00DD31DE">
        <w:rPr>
          <w:rFonts w:ascii="Calibri" w:hAnsi="Calibri" w:eastAsia="Times New Roman" w:cs="Calibri"/>
          <w:sz w:val="22"/>
          <w:szCs w:val="22"/>
        </w:rPr>
        <w:t>Comidas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Seguras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Sugeridas</w:t>
      </w:r>
      <w:proofErr w:type="spellEnd"/>
      <w:r w:rsidRPr="00DD31DE">
        <w:rPr>
          <w:rFonts w:ascii="Calibri" w:hAnsi="Calibri" w:eastAsia="Times New Roman" w:cs="Calibri"/>
          <w:sz w:val="22"/>
          <w:szCs w:val="22"/>
        </w:rPr>
        <w:t xml:space="preserve"> </w:t>
      </w:r>
    </w:p>
    <w:p w:rsidRPr="00DD31DE" w:rsidR="00DD31DE" w:rsidP="00DD31DE" w:rsidRDefault="00DD31DE" w14:paraId="2F6E27CD" w14:textId="77777777">
      <w:pPr>
        <w:numPr>
          <w:ilvl w:val="0"/>
          <w:numId w:val="35"/>
        </w:numPr>
        <w:spacing w:before="100" w:beforeAutospacing="1" w:after="100" w:afterAutospacing="1"/>
        <w:rPr>
          <w:rFonts w:ascii="Symbol" w:hAnsi="Symbol" w:eastAsia="Times New Roman" w:cs="Times New Roman"/>
          <w:sz w:val="22"/>
          <w:szCs w:val="22"/>
        </w:rPr>
      </w:pPr>
      <w:proofErr w:type="spellStart"/>
      <w:r w:rsidRPr="00DD31DE">
        <w:rPr>
          <w:rFonts w:ascii="Calibri" w:hAnsi="Calibri" w:eastAsia="Times New Roman" w:cs="Calibri"/>
          <w:sz w:val="22"/>
          <w:szCs w:val="22"/>
        </w:rPr>
        <w:t>Cualquier</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cosa</w:t>
      </w:r>
      <w:proofErr w:type="spellEnd"/>
      <w:r w:rsidRPr="00DD31DE">
        <w:rPr>
          <w:rFonts w:ascii="Calibri" w:hAnsi="Calibri" w:eastAsia="Times New Roman" w:cs="Calibri"/>
          <w:sz w:val="22"/>
          <w:szCs w:val="22"/>
        </w:rPr>
        <w:t xml:space="preserve"> que no </w:t>
      </w:r>
      <w:proofErr w:type="spellStart"/>
      <w:r w:rsidRPr="00DD31DE">
        <w:rPr>
          <w:rFonts w:ascii="Calibri" w:hAnsi="Calibri" w:eastAsia="Times New Roman" w:cs="Calibri"/>
          <w:sz w:val="22"/>
          <w:szCs w:val="22"/>
        </w:rPr>
        <w:t>contiene</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árbol</w:t>
      </w:r>
      <w:proofErr w:type="spellEnd"/>
      <w:r w:rsidRPr="00DD31DE">
        <w:rPr>
          <w:rFonts w:ascii="Calibri" w:hAnsi="Calibri" w:eastAsia="Times New Roman" w:cs="Calibri"/>
          <w:sz w:val="22"/>
          <w:szCs w:val="22"/>
        </w:rPr>
        <w:t xml:space="preserve"> o </w:t>
      </w:r>
      <w:proofErr w:type="spellStart"/>
      <w:r w:rsidRPr="00DD31DE">
        <w:rPr>
          <w:rFonts w:ascii="Calibri" w:hAnsi="Calibri" w:eastAsia="Times New Roman" w:cs="Calibri"/>
          <w:sz w:val="22"/>
          <w:szCs w:val="22"/>
        </w:rPr>
        <w:t>cacahuates</w:t>
      </w:r>
      <w:proofErr w:type="spellEnd"/>
      <w:r w:rsidRPr="00DD31DE">
        <w:rPr>
          <w:rFonts w:ascii="Calibri" w:hAnsi="Calibri" w:eastAsia="Times New Roman" w:cs="Calibri"/>
          <w:sz w:val="22"/>
          <w:szCs w:val="22"/>
        </w:rPr>
        <w:t xml:space="preserve"> </w:t>
      </w:r>
    </w:p>
    <w:p w:rsidRPr="00DD31DE" w:rsidR="00DD31DE" w:rsidP="00DD31DE" w:rsidRDefault="00DD31DE" w14:paraId="2FF9B585" w14:textId="77777777">
      <w:pPr>
        <w:numPr>
          <w:ilvl w:val="0"/>
          <w:numId w:val="35"/>
        </w:numPr>
        <w:spacing w:before="100" w:beforeAutospacing="1" w:after="100" w:afterAutospacing="1"/>
        <w:rPr>
          <w:rFonts w:ascii="Symbol" w:hAnsi="Symbol" w:eastAsia="Times New Roman" w:cs="Times New Roman"/>
          <w:sz w:val="22"/>
          <w:szCs w:val="22"/>
        </w:rPr>
      </w:pPr>
      <w:r w:rsidRPr="00DD31DE">
        <w:rPr>
          <w:rFonts w:ascii="Calibri" w:hAnsi="Calibri" w:eastAsia="Times New Roman" w:cs="Calibri"/>
          <w:sz w:val="22"/>
          <w:szCs w:val="22"/>
        </w:rPr>
        <w:t xml:space="preserve">Queso, </w:t>
      </w:r>
      <w:proofErr w:type="spellStart"/>
      <w:r w:rsidRPr="00DD31DE">
        <w:rPr>
          <w:rFonts w:ascii="Calibri" w:hAnsi="Calibri" w:eastAsia="Times New Roman" w:cs="Calibri"/>
          <w:sz w:val="22"/>
          <w:szCs w:val="22"/>
        </w:rPr>
        <w:t>vegetales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frutas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papitas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dulces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pasteles</w:t>
      </w:r>
      <w:proofErr w:type="spellEnd"/>
      <w:r w:rsidRPr="00DD31DE">
        <w:rPr>
          <w:rFonts w:ascii="Calibri" w:hAnsi="Calibri" w:eastAsia="Times New Roman" w:cs="Calibri"/>
          <w:sz w:val="22"/>
          <w:szCs w:val="22"/>
        </w:rPr>
        <w:t xml:space="preserve">, galletas o brownies (que no </w:t>
      </w:r>
      <w:proofErr w:type="spellStart"/>
      <w:r w:rsidRPr="00DD31DE">
        <w:rPr>
          <w:rFonts w:ascii="Calibri" w:hAnsi="Calibri" w:eastAsia="Times New Roman" w:cs="Calibri"/>
          <w:sz w:val="22"/>
          <w:szCs w:val="22"/>
        </w:rPr>
        <w:t>contienen</w:t>
      </w:r>
      <w:proofErr w:type="spellEnd"/>
      <w:r w:rsidRPr="00DD31DE">
        <w:rPr>
          <w:rFonts w:ascii="Calibri" w:hAnsi="Calibri" w:eastAsia="Times New Roman" w:cs="Calibri"/>
          <w:sz w:val="22"/>
          <w:szCs w:val="22"/>
        </w:rPr>
        <w:t xml:space="preserve"> </w:t>
      </w:r>
    </w:p>
    <w:p w:rsidRPr="00DD31DE" w:rsidR="00DD31DE" w:rsidP="00DD31DE" w:rsidRDefault="00DD31DE" w14:paraId="19B58530" w14:textId="77777777">
      <w:pPr>
        <w:spacing w:before="100" w:beforeAutospacing="1" w:after="100" w:afterAutospacing="1"/>
        <w:ind w:left="720"/>
        <w:rPr>
          <w:rFonts w:ascii="Symbol" w:hAnsi="Symbol" w:eastAsia="Times New Roman" w:cs="Times New Roman"/>
          <w:sz w:val="22"/>
          <w:szCs w:val="22"/>
        </w:rPr>
      </w:pP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pretzels, paletas, </w:t>
      </w:r>
      <w:proofErr w:type="spellStart"/>
      <w:r w:rsidRPr="00DD31DE">
        <w:rPr>
          <w:rFonts w:ascii="Calibri" w:hAnsi="Calibri" w:eastAsia="Times New Roman" w:cs="Calibri"/>
          <w:sz w:val="22"/>
          <w:szCs w:val="22"/>
        </w:rPr>
        <w:t>yogur</w:t>
      </w:r>
      <w:proofErr w:type="spellEnd"/>
      <w:r w:rsidRPr="00DD31DE">
        <w:rPr>
          <w:rFonts w:ascii="Calibri" w:hAnsi="Calibri" w:eastAsia="Times New Roman" w:cs="Calibri"/>
          <w:sz w:val="22"/>
          <w:szCs w:val="22"/>
        </w:rPr>
        <w:t xml:space="preserve">, Lunchables y galletas </w:t>
      </w:r>
      <w:proofErr w:type="spellStart"/>
      <w:r w:rsidRPr="00DD31DE">
        <w:rPr>
          <w:rFonts w:ascii="Calibri" w:hAnsi="Calibri" w:eastAsia="Times New Roman" w:cs="Calibri"/>
          <w:sz w:val="22"/>
          <w:szCs w:val="22"/>
        </w:rPr>
        <w:t>saladas</w:t>
      </w:r>
      <w:proofErr w:type="spellEnd"/>
      <w:r w:rsidRPr="00DD31DE">
        <w:rPr>
          <w:rFonts w:ascii="Calibri" w:hAnsi="Calibri" w:eastAsia="Times New Roman" w:cs="Calibri"/>
          <w:sz w:val="22"/>
          <w:szCs w:val="22"/>
        </w:rPr>
        <w:t xml:space="preserve">, son </w:t>
      </w:r>
      <w:proofErr w:type="spellStart"/>
      <w:r w:rsidRPr="00DD31DE">
        <w:rPr>
          <w:rFonts w:ascii="Calibri" w:hAnsi="Calibri" w:eastAsia="Times New Roman" w:cs="Calibri"/>
          <w:sz w:val="22"/>
          <w:szCs w:val="22"/>
        </w:rPr>
        <w:t>unos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alternativos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aceptables</w:t>
      </w:r>
      <w:proofErr w:type="spellEnd"/>
      <w:r w:rsidRPr="00DD31DE">
        <w:rPr>
          <w:rFonts w:ascii="Calibri" w:hAnsi="Calibri" w:eastAsia="Times New Roman" w:cs="Calibri"/>
          <w:sz w:val="22"/>
          <w:szCs w:val="22"/>
        </w:rPr>
        <w:t xml:space="preserve">. </w:t>
      </w:r>
    </w:p>
    <w:p w:rsidRPr="00DD31DE" w:rsidR="00DD31DE" w:rsidP="00DD31DE" w:rsidRDefault="00DD31DE" w14:paraId="63C33C0E" w14:textId="77777777">
      <w:pPr>
        <w:spacing w:before="100" w:beforeAutospacing="1" w:after="100" w:afterAutospacing="1"/>
        <w:ind w:left="720"/>
        <w:rPr>
          <w:rFonts w:ascii="Symbol" w:hAnsi="Symbol" w:eastAsia="Times New Roman" w:cs="Times New Roman"/>
          <w:sz w:val="22"/>
          <w:szCs w:val="22"/>
        </w:rPr>
      </w:pPr>
      <w:r w:rsidRPr="00DD31DE">
        <w:rPr>
          <w:rFonts w:ascii="Calibri" w:hAnsi="Calibri" w:eastAsia="Times New Roman" w:cs="Calibri"/>
          <w:sz w:val="22"/>
          <w:szCs w:val="22"/>
        </w:rPr>
        <w:t>¡</w:t>
      </w:r>
      <w:proofErr w:type="spellStart"/>
      <w:r w:rsidRPr="00DD31DE">
        <w:rPr>
          <w:rFonts w:ascii="Calibri" w:hAnsi="Calibri" w:eastAsia="Times New Roman" w:cs="Calibri"/>
          <w:sz w:val="22"/>
          <w:szCs w:val="22"/>
        </w:rPr>
        <w:t>Cuando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duda</w:t>
      </w:r>
      <w:proofErr w:type="spellEnd"/>
      <w:r w:rsidRPr="00DD31DE">
        <w:rPr>
          <w:rFonts w:ascii="Calibri" w:hAnsi="Calibri" w:eastAsia="Times New Roman" w:cs="Calibri"/>
          <w:sz w:val="22"/>
          <w:szCs w:val="22"/>
        </w:rPr>
        <w:t xml:space="preserve">, por favor de leer los </w:t>
      </w:r>
      <w:proofErr w:type="spellStart"/>
      <w:r w:rsidRPr="00DD31DE">
        <w:rPr>
          <w:rFonts w:ascii="Calibri" w:hAnsi="Calibri" w:eastAsia="Times New Roman" w:cs="Calibri"/>
          <w:sz w:val="22"/>
          <w:szCs w:val="22"/>
        </w:rPr>
        <w:t>ingredientes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la </w:t>
      </w:r>
      <w:proofErr w:type="spellStart"/>
      <w:r w:rsidRPr="00DD31DE">
        <w:rPr>
          <w:rFonts w:ascii="Calibri" w:hAnsi="Calibri" w:eastAsia="Times New Roman" w:cs="Calibri"/>
          <w:sz w:val="22"/>
          <w:szCs w:val="22"/>
        </w:rPr>
        <w:t>etiqueta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Esta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etiqueta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típicamente</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indica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si</w:t>
      </w:r>
      <w:proofErr w:type="spellEnd"/>
      <w:r w:rsidRPr="00DD31DE">
        <w:rPr>
          <w:rFonts w:ascii="Calibri" w:hAnsi="Calibri" w:eastAsia="Times New Roman" w:cs="Calibri"/>
          <w:sz w:val="22"/>
          <w:szCs w:val="22"/>
        </w:rPr>
        <w:t xml:space="preserve"> el </w:t>
      </w:r>
      <w:proofErr w:type="spellStart"/>
      <w:r w:rsidRPr="00DD31DE">
        <w:rPr>
          <w:rFonts w:ascii="Calibri" w:hAnsi="Calibri" w:eastAsia="Times New Roman" w:cs="Calibri"/>
          <w:sz w:val="22"/>
          <w:szCs w:val="22"/>
        </w:rPr>
        <w:t>producto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contiene</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o </w:t>
      </w:r>
      <w:proofErr w:type="spellStart"/>
      <w:r w:rsidRPr="00DD31DE">
        <w:rPr>
          <w:rFonts w:ascii="Calibri" w:hAnsi="Calibri" w:eastAsia="Times New Roman" w:cs="Calibri"/>
          <w:sz w:val="22"/>
          <w:szCs w:val="22"/>
        </w:rPr>
        <w:t>productos</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nuez</w:t>
      </w:r>
      <w:proofErr w:type="spellEnd"/>
      <w:r w:rsidRPr="00DD31DE">
        <w:rPr>
          <w:rFonts w:ascii="Calibri" w:hAnsi="Calibri" w:eastAsia="Times New Roman" w:cs="Calibri"/>
          <w:sz w:val="22"/>
          <w:szCs w:val="22"/>
        </w:rPr>
        <w:t xml:space="preserve">. </w:t>
      </w:r>
    </w:p>
    <w:p w:rsidRPr="00DD31DE" w:rsidR="00DD31DE" w:rsidP="00DD31DE" w:rsidRDefault="00DD31DE" w14:paraId="53E3D913" w14:textId="77777777">
      <w:pPr>
        <w:spacing w:before="100" w:beforeAutospacing="1" w:after="100" w:afterAutospacing="1"/>
        <w:ind w:left="720"/>
        <w:rPr>
          <w:rFonts w:ascii="Symbol" w:hAnsi="Symbol" w:eastAsia="Times New Roman" w:cs="Times New Roman"/>
          <w:sz w:val="22"/>
          <w:szCs w:val="22"/>
        </w:rPr>
      </w:pPr>
      <w:r w:rsidRPr="00DD31DE">
        <w:rPr>
          <w:rFonts w:ascii="Calibri" w:hAnsi="Calibri" w:eastAsia="Times New Roman" w:cs="Calibri"/>
          <w:sz w:val="22"/>
          <w:szCs w:val="22"/>
        </w:rPr>
        <w:t xml:space="preserve">POR FAVOR DE NOTAR: </w:t>
      </w:r>
      <w:proofErr w:type="spellStart"/>
      <w:r w:rsidRPr="00DD31DE">
        <w:rPr>
          <w:rFonts w:ascii="Calibri" w:hAnsi="Calibri" w:eastAsia="Times New Roman" w:cs="Calibri"/>
          <w:sz w:val="22"/>
          <w:szCs w:val="22"/>
        </w:rPr>
        <w:t>Su</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hijo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si</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puede</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traer</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cacahuates</w:t>
      </w:r>
      <w:proofErr w:type="spellEnd"/>
      <w:r w:rsidRPr="00DD31DE">
        <w:rPr>
          <w:rFonts w:ascii="Calibri" w:hAnsi="Calibri" w:eastAsia="Times New Roman" w:cs="Calibri"/>
          <w:sz w:val="22"/>
          <w:szCs w:val="22"/>
        </w:rPr>
        <w:t xml:space="preserve"> o </w:t>
      </w:r>
      <w:proofErr w:type="spellStart"/>
      <w:r w:rsidRPr="00DD31DE">
        <w:rPr>
          <w:rFonts w:ascii="Calibri" w:hAnsi="Calibri" w:eastAsia="Times New Roman" w:cs="Calibri"/>
          <w:sz w:val="22"/>
          <w:szCs w:val="22"/>
        </w:rPr>
        <w:t>otras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comidas</w:t>
      </w:r>
      <w:proofErr w:type="spellEnd"/>
      <w:r w:rsidRPr="00DD31DE">
        <w:rPr>
          <w:rFonts w:ascii="Calibri" w:hAnsi="Calibri" w:eastAsia="Times New Roman" w:cs="Calibri"/>
          <w:sz w:val="22"/>
          <w:szCs w:val="22"/>
        </w:rPr>
        <w:t xml:space="preserve"> que </w:t>
      </w:r>
      <w:proofErr w:type="spellStart"/>
      <w:r w:rsidRPr="00DD31DE">
        <w:rPr>
          <w:rFonts w:ascii="Calibri" w:hAnsi="Calibri" w:eastAsia="Times New Roman" w:cs="Calibri"/>
          <w:sz w:val="22"/>
          <w:szCs w:val="22"/>
        </w:rPr>
        <w:t>contienen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nueces</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árbol</w:t>
      </w:r>
      <w:proofErr w:type="spellEnd"/>
      <w:r w:rsidRPr="00DD31DE">
        <w:rPr>
          <w:rFonts w:ascii="Calibri" w:hAnsi="Calibri" w:eastAsia="Times New Roman" w:cs="Calibri"/>
          <w:sz w:val="22"/>
          <w:szCs w:val="22"/>
        </w:rPr>
        <w:t xml:space="preserve"> para comer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la </w:t>
      </w:r>
      <w:proofErr w:type="spellStart"/>
      <w:r w:rsidRPr="00DD31DE">
        <w:rPr>
          <w:rFonts w:ascii="Calibri" w:hAnsi="Calibri" w:eastAsia="Times New Roman" w:cs="Calibri"/>
          <w:sz w:val="22"/>
          <w:szCs w:val="22"/>
        </w:rPr>
        <w:t>cafetería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la hora del almuerzo. Nuestra </w:t>
      </w:r>
      <w:proofErr w:type="spellStart"/>
      <w:r w:rsidRPr="00DD31DE">
        <w:rPr>
          <w:rFonts w:ascii="Calibri" w:hAnsi="Calibri" w:eastAsia="Times New Roman" w:cs="Calibri"/>
          <w:sz w:val="22"/>
          <w:szCs w:val="22"/>
        </w:rPr>
        <w:t>escuela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provee</w:t>
      </w:r>
      <w:proofErr w:type="spellEnd"/>
      <w:r w:rsidRPr="00DD31DE">
        <w:rPr>
          <w:rFonts w:ascii="Calibri" w:hAnsi="Calibri" w:eastAsia="Times New Roman" w:cs="Calibri"/>
          <w:sz w:val="22"/>
          <w:szCs w:val="22"/>
        </w:rPr>
        <w:t xml:space="preserve"> un </w:t>
      </w:r>
      <w:proofErr w:type="spellStart"/>
      <w:r w:rsidRPr="00DD31DE">
        <w:rPr>
          <w:rFonts w:ascii="Calibri" w:hAnsi="Calibri" w:eastAsia="Times New Roman" w:cs="Calibri"/>
          <w:sz w:val="22"/>
          <w:szCs w:val="22"/>
        </w:rPr>
        <w:t>ambiente</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controlado</w:t>
      </w:r>
      <w:proofErr w:type="spellEnd"/>
      <w:r w:rsidRPr="00DD31DE">
        <w:rPr>
          <w:rFonts w:ascii="Calibri" w:hAnsi="Calibri" w:eastAsia="Times New Roman" w:cs="Calibri"/>
          <w:sz w:val="22"/>
          <w:szCs w:val="22"/>
        </w:rPr>
        <w:t xml:space="preserve"> con una ‘mesa libre de </w:t>
      </w:r>
      <w:proofErr w:type="spellStart"/>
      <w:r w:rsidRPr="00DD31DE">
        <w:rPr>
          <w:rFonts w:ascii="Calibri" w:hAnsi="Calibri" w:eastAsia="Times New Roman" w:cs="Calibri"/>
          <w:sz w:val="22"/>
          <w:szCs w:val="22"/>
        </w:rPr>
        <w:t>cacahuates</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la </w:t>
      </w:r>
      <w:proofErr w:type="spellStart"/>
      <w:r w:rsidRPr="00DD31DE">
        <w:rPr>
          <w:rFonts w:ascii="Calibri" w:hAnsi="Calibri" w:eastAsia="Times New Roman" w:cs="Calibri"/>
          <w:sz w:val="22"/>
          <w:szCs w:val="22"/>
        </w:rPr>
        <w:t>cafetería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la hora del almuerzo para </w:t>
      </w:r>
      <w:proofErr w:type="spellStart"/>
      <w:r w:rsidRPr="00DD31DE">
        <w:rPr>
          <w:rFonts w:ascii="Calibri" w:hAnsi="Calibri" w:eastAsia="Times New Roman" w:cs="Calibri"/>
          <w:sz w:val="22"/>
          <w:szCs w:val="22"/>
        </w:rPr>
        <w:t>prevenir</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exposición</w:t>
      </w:r>
      <w:proofErr w:type="spellEnd"/>
      <w:r w:rsidRPr="00DD31DE">
        <w:rPr>
          <w:rFonts w:ascii="Calibri" w:hAnsi="Calibri" w:eastAsia="Times New Roman" w:cs="Calibri"/>
          <w:sz w:val="22"/>
          <w:szCs w:val="22"/>
        </w:rPr>
        <w:t xml:space="preserve"> accidental. Estamos </w:t>
      </w:r>
      <w:proofErr w:type="spellStart"/>
      <w:r w:rsidRPr="00DD31DE">
        <w:rPr>
          <w:rFonts w:ascii="Calibri" w:hAnsi="Calibri" w:eastAsia="Times New Roman" w:cs="Calibri"/>
          <w:sz w:val="22"/>
          <w:szCs w:val="22"/>
        </w:rPr>
        <w:t>pidiendo</w:t>
      </w:r>
      <w:proofErr w:type="spellEnd"/>
      <w:r w:rsidRPr="00DD31DE">
        <w:rPr>
          <w:rFonts w:ascii="Calibri" w:hAnsi="Calibri" w:eastAsia="Times New Roman" w:cs="Calibri"/>
          <w:sz w:val="22"/>
          <w:szCs w:val="22"/>
        </w:rPr>
        <w:t xml:space="preserve"> que los padres </w:t>
      </w:r>
      <w:proofErr w:type="spellStart"/>
      <w:r w:rsidRPr="00DD31DE">
        <w:rPr>
          <w:rFonts w:ascii="Calibri" w:hAnsi="Calibri" w:eastAsia="Times New Roman" w:cs="Calibri"/>
          <w:sz w:val="22"/>
          <w:szCs w:val="22"/>
        </w:rPr>
        <w:t>usen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discreción</w:t>
      </w:r>
      <w:proofErr w:type="spellEnd"/>
      <w:r w:rsidRPr="00DD31DE">
        <w:rPr>
          <w:rFonts w:ascii="Calibri" w:hAnsi="Calibri" w:eastAsia="Times New Roman" w:cs="Calibri"/>
          <w:sz w:val="22"/>
          <w:szCs w:val="22"/>
        </w:rPr>
        <w:t xml:space="preserve"> y </w:t>
      </w:r>
      <w:proofErr w:type="spellStart"/>
      <w:r w:rsidRPr="00DD31DE">
        <w:rPr>
          <w:rFonts w:ascii="Calibri" w:hAnsi="Calibri" w:eastAsia="Times New Roman" w:cs="Calibri"/>
          <w:sz w:val="22"/>
          <w:szCs w:val="22"/>
        </w:rPr>
        <w:t>consideración</w:t>
      </w:r>
      <w:proofErr w:type="spellEnd"/>
      <w:r w:rsidRPr="00DD31DE">
        <w:rPr>
          <w:rFonts w:ascii="Calibri" w:hAnsi="Calibri" w:eastAsia="Times New Roman" w:cs="Calibri"/>
          <w:sz w:val="22"/>
          <w:szCs w:val="22"/>
        </w:rPr>
        <w:t xml:space="preserve"> para los </w:t>
      </w:r>
      <w:proofErr w:type="spellStart"/>
      <w:r w:rsidRPr="00DD31DE">
        <w:rPr>
          <w:rFonts w:ascii="Calibri" w:hAnsi="Calibri" w:eastAsia="Times New Roman" w:cs="Calibri"/>
          <w:sz w:val="22"/>
          <w:szCs w:val="22"/>
        </w:rPr>
        <w:t>estudiantes</w:t>
      </w:r>
      <w:proofErr w:type="spellEnd"/>
      <w:r w:rsidRPr="00DD31DE">
        <w:rPr>
          <w:rFonts w:ascii="Calibri" w:hAnsi="Calibri" w:eastAsia="Times New Roman" w:cs="Calibri"/>
          <w:sz w:val="22"/>
          <w:szCs w:val="22"/>
        </w:rPr>
        <w:t xml:space="preserve"> con </w:t>
      </w:r>
      <w:proofErr w:type="spellStart"/>
      <w:r w:rsidRPr="00DD31DE">
        <w:rPr>
          <w:rFonts w:ascii="Calibri" w:hAnsi="Calibri" w:eastAsia="Times New Roman" w:cs="Calibri"/>
          <w:sz w:val="22"/>
          <w:szCs w:val="22"/>
        </w:rPr>
        <w:t>alergias</w:t>
      </w:r>
      <w:proofErr w:type="spellEnd"/>
      <w:r w:rsidRPr="00DD31DE">
        <w:rPr>
          <w:rFonts w:ascii="Calibri" w:hAnsi="Calibri" w:eastAsia="Times New Roman" w:cs="Calibri"/>
          <w:sz w:val="22"/>
          <w:szCs w:val="22"/>
        </w:rPr>
        <w:t xml:space="preserve"> de comida </w:t>
      </w:r>
      <w:proofErr w:type="spellStart"/>
      <w:r w:rsidRPr="00DD31DE">
        <w:rPr>
          <w:rFonts w:ascii="Calibri" w:hAnsi="Calibri" w:eastAsia="Times New Roman" w:cs="Calibri"/>
          <w:sz w:val="22"/>
          <w:szCs w:val="22"/>
        </w:rPr>
        <w:t>potencialmente</w:t>
      </w:r>
      <w:proofErr w:type="spellEnd"/>
      <w:r w:rsidRPr="00DD31DE">
        <w:rPr>
          <w:rFonts w:ascii="Calibri" w:hAnsi="Calibri" w:eastAsia="Times New Roman" w:cs="Calibri"/>
          <w:sz w:val="22"/>
          <w:szCs w:val="22"/>
        </w:rPr>
        <w:t xml:space="preserve"> fatal </w:t>
      </w:r>
      <w:proofErr w:type="spellStart"/>
      <w:r w:rsidRPr="00DD31DE">
        <w:rPr>
          <w:rFonts w:ascii="Calibri" w:hAnsi="Calibri" w:eastAsia="Times New Roman" w:cs="Calibri"/>
          <w:sz w:val="22"/>
          <w:szCs w:val="22"/>
        </w:rPr>
        <w:t>cuando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mandando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su</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estudiante</w:t>
      </w:r>
      <w:proofErr w:type="spellEnd"/>
      <w:r w:rsidRPr="00DD31DE">
        <w:rPr>
          <w:rFonts w:ascii="Calibri" w:hAnsi="Calibri" w:eastAsia="Times New Roman" w:cs="Calibri"/>
          <w:sz w:val="22"/>
          <w:szCs w:val="22"/>
        </w:rPr>
        <w:t xml:space="preserve"> con comida para las fiestas y </w:t>
      </w:r>
      <w:proofErr w:type="spellStart"/>
      <w:r w:rsidRPr="00DD31DE">
        <w:rPr>
          <w:rFonts w:ascii="Calibri" w:hAnsi="Calibri" w:eastAsia="Times New Roman" w:cs="Calibri"/>
          <w:sz w:val="22"/>
          <w:szCs w:val="22"/>
        </w:rPr>
        <w:t>actividades</w:t>
      </w:r>
      <w:proofErr w:type="spellEnd"/>
      <w:r w:rsidRPr="00DD31DE">
        <w:rPr>
          <w:rFonts w:ascii="Calibri" w:hAnsi="Calibri" w:eastAsia="Times New Roman" w:cs="Calibri"/>
          <w:sz w:val="22"/>
          <w:szCs w:val="22"/>
        </w:rPr>
        <w:t xml:space="preserve">. </w:t>
      </w:r>
    </w:p>
    <w:p w:rsidR="00DD31DE" w:rsidP="00DD31DE" w:rsidRDefault="00DD31DE" w14:paraId="395612A2" w14:textId="77777777">
      <w:pPr>
        <w:spacing w:before="100" w:beforeAutospacing="1" w:after="100" w:afterAutospacing="1"/>
        <w:ind w:left="720"/>
        <w:rPr>
          <w:rFonts w:ascii="Calibri" w:hAnsi="Calibri" w:eastAsia="Times New Roman" w:cs="Calibri"/>
          <w:sz w:val="22"/>
          <w:szCs w:val="22"/>
        </w:rPr>
      </w:pPr>
      <w:r w:rsidRPr="00DD31DE">
        <w:rPr>
          <w:rFonts w:ascii="Calibri" w:hAnsi="Calibri" w:eastAsia="Times New Roman" w:cs="Calibri"/>
          <w:sz w:val="22"/>
          <w:szCs w:val="22"/>
        </w:rPr>
        <w:t xml:space="preserve">Si </w:t>
      </w:r>
      <w:proofErr w:type="spellStart"/>
      <w:r w:rsidRPr="00DD31DE">
        <w:rPr>
          <w:rFonts w:ascii="Calibri" w:hAnsi="Calibri" w:eastAsia="Times New Roman" w:cs="Calibri"/>
          <w:sz w:val="22"/>
          <w:szCs w:val="22"/>
        </w:rPr>
        <w:t>usted</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tiene</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alguna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pregunta</w:t>
      </w:r>
      <w:proofErr w:type="spellEnd"/>
      <w:r w:rsidRPr="00DD31DE">
        <w:rPr>
          <w:rFonts w:ascii="Calibri" w:hAnsi="Calibri" w:eastAsia="Times New Roman" w:cs="Calibri"/>
          <w:sz w:val="22"/>
          <w:szCs w:val="22"/>
        </w:rPr>
        <w:t xml:space="preserve">, por favor de </w:t>
      </w:r>
      <w:proofErr w:type="spellStart"/>
      <w:r w:rsidRPr="00DD31DE">
        <w:rPr>
          <w:rFonts w:ascii="Calibri" w:hAnsi="Calibri" w:eastAsia="Times New Roman" w:cs="Calibri"/>
          <w:sz w:val="22"/>
          <w:szCs w:val="22"/>
        </w:rPr>
        <w:t>contactar</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nuestro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trabajador</w:t>
      </w:r>
      <w:proofErr w:type="spellEnd"/>
      <w:r w:rsidRPr="00DD31DE">
        <w:rPr>
          <w:rFonts w:ascii="Calibri" w:hAnsi="Calibri" w:eastAsia="Times New Roman" w:cs="Calibri"/>
          <w:sz w:val="22"/>
          <w:szCs w:val="22"/>
        </w:rPr>
        <w:t xml:space="preserve"> escolar de </w:t>
      </w:r>
      <w:proofErr w:type="spellStart"/>
      <w:r w:rsidRPr="00DD31DE">
        <w:rPr>
          <w:rFonts w:ascii="Calibri" w:hAnsi="Calibri" w:eastAsia="Times New Roman" w:cs="Calibri"/>
          <w:sz w:val="22"/>
          <w:szCs w:val="22"/>
        </w:rPr>
        <w:t>salud</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usando</w:t>
      </w:r>
      <w:proofErr w:type="spellEnd"/>
      <w:r w:rsidRPr="00DD31DE">
        <w:rPr>
          <w:rFonts w:ascii="Calibri" w:hAnsi="Calibri" w:eastAsia="Times New Roman" w:cs="Calibri"/>
          <w:sz w:val="22"/>
          <w:szCs w:val="22"/>
        </w:rPr>
        <w:t xml:space="preserve"> la </w:t>
      </w:r>
      <w:proofErr w:type="spellStart"/>
      <w:r w:rsidRPr="00DD31DE">
        <w:rPr>
          <w:rFonts w:ascii="Calibri" w:hAnsi="Calibri" w:eastAsia="Times New Roman" w:cs="Calibri"/>
          <w:sz w:val="22"/>
          <w:szCs w:val="22"/>
        </w:rPr>
        <w:t>información</w:t>
      </w:r>
      <w:proofErr w:type="spellEnd"/>
      <w:r w:rsidRPr="00DD31DE">
        <w:rPr>
          <w:rFonts w:ascii="Calibri" w:hAnsi="Calibri" w:eastAsia="Times New Roman" w:cs="Calibri"/>
          <w:sz w:val="22"/>
          <w:szCs w:val="22"/>
        </w:rPr>
        <w:t xml:space="preserve"> de </w:t>
      </w:r>
      <w:proofErr w:type="spellStart"/>
      <w:r w:rsidRPr="00DD31DE">
        <w:rPr>
          <w:rFonts w:ascii="Calibri" w:hAnsi="Calibri" w:eastAsia="Times New Roman" w:cs="Calibri"/>
          <w:sz w:val="22"/>
          <w:szCs w:val="22"/>
        </w:rPr>
        <w:t>contacto</w:t>
      </w:r>
      <w:proofErr w:type="spellEnd"/>
      <w:r w:rsidRPr="00DD31DE">
        <w:rPr>
          <w:rFonts w:ascii="Calibri" w:hAnsi="Calibri" w:eastAsia="Times New Roman" w:cs="Calibri"/>
          <w:sz w:val="22"/>
          <w:szCs w:val="22"/>
        </w:rPr>
        <w:t xml:space="preserve"> del </w:t>
      </w:r>
      <w:proofErr w:type="spellStart"/>
      <w:r w:rsidRPr="00DD31DE">
        <w:rPr>
          <w:rFonts w:ascii="Calibri" w:hAnsi="Calibri" w:eastAsia="Times New Roman" w:cs="Calibri"/>
          <w:sz w:val="22"/>
          <w:szCs w:val="22"/>
        </w:rPr>
        <w:t>distrito</w:t>
      </w:r>
      <w:proofErr w:type="spellEnd"/>
      <w:r w:rsidRPr="00DD31DE">
        <w:rPr>
          <w:rFonts w:ascii="Calibri" w:hAnsi="Calibri" w:eastAsia="Times New Roman" w:cs="Calibri"/>
          <w:sz w:val="22"/>
          <w:szCs w:val="22"/>
        </w:rPr>
        <w:t>/</w:t>
      </w:r>
      <w:proofErr w:type="spellStart"/>
      <w:r w:rsidRPr="00DD31DE">
        <w:rPr>
          <w:rFonts w:ascii="Calibri" w:hAnsi="Calibri" w:eastAsia="Times New Roman" w:cs="Calibri"/>
          <w:sz w:val="22"/>
          <w:szCs w:val="22"/>
        </w:rPr>
        <w:t>escuela</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anotado</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en</w:t>
      </w:r>
      <w:proofErr w:type="spellEnd"/>
      <w:r w:rsidRPr="00DD31DE">
        <w:rPr>
          <w:rFonts w:ascii="Calibri" w:hAnsi="Calibri" w:eastAsia="Times New Roman" w:cs="Calibri"/>
          <w:sz w:val="22"/>
          <w:szCs w:val="22"/>
        </w:rPr>
        <w:t xml:space="preserve"> </w:t>
      </w:r>
      <w:proofErr w:type="spellStart"/>
      <w:r w:rsidRPr="00DD31DE">
        <w:rPr>
          <w:rFonts w:ascii="Calibri" w:hAnsi="Calibri" w:eastAsia="Times New Roman" w:cs="Calibri"/>
          <w:sz w:val="22"/>
          <w:szCs w:val="22"/>
        </w:rPr>
        <w:t>este</w:t>
      </w:r>
      <w:proofErr w:type="spellEnd"/>
      <w:r w:rsidRPr="00DD31DE">
        <w:rPr>
          <w:rFonts w:ascii="Calibri" w:hAnsi="Calibri" w:eastAsia="Times New Roman" w:cs="Calibri"/>
          <w:sz w:val="22"/>
          <w:szCs w:val="22"/>
        </w:rPr>
        <w:t xml:space="preserve"> manual. </w:t>
      </w:r>
    </w:p>
    <w:p w:rsidR="00121F38" w:rsidP="00DD31DE" w:rsidRDefault="00DD31DE" w14:paraId="185C7B10" w14:textId="7337A8DD">
      <w:pPr>
        <w:spacing w:before="100" w:beforeAutospacing="1" w:after="100" w:afterAutospacing="1"/>
        <w:ind w:left="720"/>
        <w:rPr>
          <w:rFonts w:ascii="Times New Roman" w:hAnsi="Times New Roman" w:eastAsia="Times New Roman" w:cs="Times New Roman"/>
        </w:rPr>
      </w:pPr>
      <w:r w:rsidRPr="00DD31DE">
        <w:rPr>
          <w:rFonts w:ascii="Calibri" w:hAnsi="Calibri" w:eastAsia="Times New Roman" w:cs="Calibri"/>
          <w:b/>
          <w:bCs/>
        </w:rPr>
        <w:t xml:space="preserve">¡Gracias por </w:t>
      </w:r>
      <w:proofErr w:type="spellStart"/>
      <w:r w:rsidRPr="00DD31DE">
        <w:rPr>
          <w:rFonts w:ascii="Calibri" w:hAnsi="Calibri" w:eastAsia="Times New Roman" w:cs="Calibri"/>
          <w:b/>
          <w:bCs/>
        </w:rPr>
        <w:t>su</w:t>
      </w:r>
      <w:proofErr w:type="spellEnd"/>
      <w:r w:rsidRPr="00DD31DE">
        <w:rPr>
          <w:rFonts w:ascii="Calibri" w:hAnsi="Calibri" w:eastAsia="Times New Roman" w:cs="Calibri"/>
          <w:b/>
          <w:bCs/>
        </w:rPr>
        <w:t xml:space="preserve"> </w:t>
      </w:r>
      <w:proofErr w:type="spellStart"/>
      <w:r w:rsidRPr="00DD31DE">
        <w:rPr>
          <w:rFonts w:ascii="Calibri" w:hAnsi="Calibri" w:eastAsia="Times New Roman" w:cs="Calibri"/>
          <w:b/>
          <w:bCs/>
        </w:rPr>
        <w:t>atención</w:t>
      </w:r>
      <w:proofErr w:type="spellEnd"/>
      <w:r w:rsidRPr="00DD31DE">
        <w:rPr>
          <w:rFonts w:ascii="Calibri" w:hAnsi="Calibri" w:eastAsia="Times New Roman" w:cs="Calibri"/>
          <w:b/>
          <w:bCs/>
        </w:rPr>
        <w:t xml:space="preserve"> </w:t>
      </w:r>
      <w:proofErr w:type="gramStart"/>
      <w:r w:rsidRPr="00DD31DE">
        <w:rPr>
          <w:rFonts w:ascii="Calibri" w:hAnsi="Calibri" w:eastAsia="Times New Roman" w:cs="Calibri"/>
          <w:b/>
          <w:bCs/>
        </w:rPr>
        <w:t>a</w:t>
      </w:r>
      <w:proofErr w:type="gramEnd"/>
      <w:r w:rsidRPr="00DD31DE">
        <w:rPr>
          <w:rFonts w:ascii="Calibri" w:hAnsi="Calibri" w:eastAsia="Times New Roman" w:cs="Calibri"/>
          <w:b/>
          <w:bCs/>
        </w:rPr>
        <w:t xml:space="preserve"> </w:t>
      </w:r>
      <w:proofErr w:type="spellStart"/>
      <w:r w:rsidRPr="00DD31DE">
        <w:rPr>
          <w:rFonts w:ascii="Calibri" w:hAnsi="Calibri" w:eastAsia="Times New Roman" w:cs="Calibri"/>
          <w:b/>
          <w:bCs/>
        </w:rPr>
        <w:t>este</w:t>
      </w:r>
      <w:proofErr w:type="spellEnd"/>
      <w:r w:rsidRPr="00DD31DE">
        <w:rPr>
          <w:rFonts w:ascii="Calibri" w:hAnsi="Calibri" w:eastAsia="Times New Roman" w:cs="Calibri"/>
          <w:b/>
          <w:bCs/>
        </w:rPr>
        <w:t xml:space="preserve"> </w:t>
      </w:r>
      <w:proofErr w:type="spellStart"/>
      <w:r w:rsidRPr="00DD31DE">
        <w:rPr>
          <w:rFonts w:ascii="Calibri" w:hAnsi="Calibri" w:eastAsia="Times New Roman" w:cs="Calibri"/>
          <w:b/>
          <w:bCs/>
        </w:rPr>
        <w:t>pedido</w:t>
      </w:r>
      <w:proofErr w:type="spellEnd"/>
      <w:r w:rsidRPr="00DD31DE">
        <w:rPr>
          <w:rFonts w:ascii="Calibri" w:hAnsi="Calibri" w:eastAsia="Times New Roman" w:cs="Calibri"/>
          <w:b/>
          <w:bCs/>
        </w:rPr>
        <w:t xml:space="preserve"> </w:t>
      </w:r>
      <w:proofErr w:type="spellStart"/>
      <w:r w:rsidRPr="00DD31DE">
        <w:rPr>
          <w:rFonts w:ascii="Calibri" w:hAnsi="Calibri" w:eastAsia="Times New Roman" w:cs="Calibri"/>
          <w:b/>
          <w:bCs/>
        </w:rPr>
        <w:t>importante</w:t>
      </w:r>
      <w:proofErr w:type="spellEnd"/>
      <w:r w:rsidRPr="00DD31DE">
        <w:rPr>
          <w:rFonts w:ascii="Calibri" w:hAnsi="Calibri" w:eastAsia="Times New Roman" w:cs="Calibri"/>
          <w:b/>
          <w:bCs/>
        </w:rPr>
        <w:t xml:space="preserve"> de </w:t>
      </w:r>
      <w:proofErr w:type="spellStart"/>
      <w:r w:rsidRPr="00DD31DE">
        <w:rPr>
          <w:rFonts w:ascii="Calibri" w:hAnsi="Calibri" w:eastAsia="Times New Roman" w:cs="Calibri"/>
          <w:b/>
          <w:bCs/>
        </w:rPr>
        <w:t>salud</w:t>
      </w:r>
      <w:proofErr w:type="spellEnd"/>
    </w:p>
    <w:p w:rsidRPr="00DD31DE" w:rsidR="00DD31DE" w:rsidP="00DD31DE" w:rsidRDefault="00DD31DE" w14:paraId="22495B13" w14:textId="77777777">
      <w:pPr>
        <w:spacing w:before="100" w:beforeAutospacing="1" w:after="100" w:afterAutospacing="1"/>
        <w:ind w:left="720"/>
        <w:rPr>
          <w:rFonts w:ascii="Symbol" w:hAnsi="Symbol" w:eastAsia="Times New Roman" w:cs="Times New Roman"/>
          <w:sz w:val="22"/>
          <w:szCs w:val="22"/>
        </w:rPr>
      </w:pPr>
    </w:p>
    <w:p w:rsidR="00121F38" w:rsidP="00121F38" w:rsidRDefault="00121F38" w14:paraId="2EE9CC56" w14:textId="0B0F1BE1"/>
    <w:p w:rsidR="00121F38" w:rsidP="00121F38" w:rsidRDefault="00121F38" w14:paraId="244EDFFF" w14:textId="77777777"/>
    <w:p w:rsidRPr="006465F5" w:rsidR="00121F38" w:rsidP="00121F38" w:rsidRDefault="00121F38" w14:paraId="00F4070B" w14:textId="77777777"/>
    <w:p w:rsidR="006465F5" w:rsidP="006465F5" w:rsidRDefault="006465F5" w14:paraId="0AF1A11D" w14:textId="77777777"/>
    <w:p w:rsidRPr="00841699" w:rsidR="00841699" w:rsidP="00841699" w:rsidRDefault="00841699" w14:paraId="083ADAAC" w14:textId="2246EE43">
      <w:pPr>
        <w:rPr>
          <w:rFonts w:eastAsia="MS Mincho" w:cs="MS Minch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Pr="00841699" w:rsidR="00841699" w:rsidSect="006576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2316B4"/>
    <w:multiLevelType w:val="hybridMultilevel"/>
    <w:tmpl w:val="76DE8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5D02D35"/>
    <w:multiLevelType w:val="hybridMultilevel"/>
    <w:tmpl w:val="189ED9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E0D4AFF"/>
    <w:multiLevelType w:val="hybridMultilevel"/>
    <w:tmpl w:val="A492292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397C21"/>
    <w:multiLevelType w:val="multilevel"/>
    <w:tmpl w:val="837C9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5906C3B"/>
    <w:multiLevelType w:val="hybridMultilevel"/>
    <w:tmpl w:val="D68EC2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6E87485"/>
    <w:multiLevelType w:val="hybridMultilevel"/>
    <w:tmpl w:val="D102B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824411B"/>
    <w:multiLevelType w:val="hybridMultilevel"/>
    <w:tmpl w:val="BD841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04322C"/>
    <w:multiLevelType w:val="multilevel"/>
    <w:tmpl w:val="1056F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992A37"/>
    <w:multiLevelType w:val="hybridMultilevel"/>
    <w:tmpl w:val="CD14F3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2287E80"/>
    <w:multiLevelType w:val="multilevel"/>
    <w:tmpl w:val="7C88E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2A01ACB"/>
    <w:multiLevelType w:val="hybridMultilevel"/>
    <w:tmpl w:val="88522F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54C13A8"/>
    <w:multiLevelType w:val="hybridMultilevel"/>
    <w:tmpl w:val="7D84BC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56D7918"/>
    <w:multiLevelType w:val="multilevel"/>
    <w:tmpl w:val="9D880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8CF3F5C"/>
    <w:multiLevelType w:val="hybridMultilevel"/>
    <w:tmpl w:val="D4C66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936254C"/>
    <w:multiLevelType w:val="hybridMultilevel"/>
    <w:tmpl w:val="1FC41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985597"/>
    <w:multiLevelType w:val="hybridMultilevel"/>
    <w:tmpl w:val="B554E9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E302582"/>
    <w:multiLevelType w:val="hybridMultilevel"/>
    <w:tmpl w:val="35520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16B1416"/>
    <w:multiLevelType w:val="hybridMultilevel"/>
    <w:tmpl w:val="72E65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1E4262E"/>
    <w:multiLevelType w:val="hybridMultilevel"/>
    <w:tmpl w:val="C9789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07721E0"/>
    <w:multiLevelType w:val="hybridMultilevel"/>
    <w:tmpl w:val="71AC4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15444CE"/>
    <w:multiLevelType w:val="hybridMultilevel"/>
    <w:tmpl w:val="B63EE6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1E75CC0"/>
    <w:multiLevelType w:val="hybridMultilevel"/>
    <w:tmpl w:val="F2EA7D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497749D"/>
    <w:multiLevelType w:val="multilevel"/>
    <w:tmpl w:val="F3B64D9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8295B93"/>
    <w:multiLevelType w:val="hybridMultilevel"/>
    <w:tmpl w:val="1C6EF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FD00C4B"/>
    <w:multiLevelType w:val="hybridMultilevel"/>
    <w:tmpl w:val="957E6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33378E7"/>
    <w:multiLevelType w:val="hybridMultilevel"/>
    <w:tmpl w:val="F8EAA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5DB5B8E"/>
    <w:multiLevelType w:val="hybridMultilevel"/>
    <w:tmpl w:val="4BA2F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9A665B8"/>
    <w:multiLevelType w:val="hybridMultilevel"/>
    <w:tmpl w:val="1A00D1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9F5367C"/>
    <w:multiLevelType w:val="hybridMultilevel"/>
    <w:tmpl w:val="CC7AD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AF33723"/>
    <w:multiLevelType w:val="hybridMultilevel"/>
    <w:tmpl w:val="9498F4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F1A127E"/>
    <w:multiLevelType w:val="multilevel"/>
    <w:tmpl w:val="4D5AD6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CE24826"/>
    <w:multiLevelType w:val="hybridMultilevel"/>
    <w:tmpl w:val="9E4A01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6"/>
  </w:num>
  <w:num w:numId="2">
    <w:abstractNumId w:val="15"/>
  </w:num>
  <w:num w:numId="3">
    <w:abstractNumId w:val="31"/>
  </w:num>
  <w:num w:numId="4">
    <w:abstractNumId w:val="20"/>
  </w:num>
  <w:num w:numId="5">
    <w:abstractNumId w:val="19"/>
  </w:num>
  <w:num w:numId="6">
    <w:abstractNumId w:val="33"/>
  </w:num>
  <w:num w:numId="7">
    <w:abstractNumId w:val="7"/>
  </w:num>
  <w:num w:numId="8">
    <w:abstractNumId w:val="21"/>
  </w:num>
  <w:num w:numId="9">
    <w:abstractNumId w:val="6"/>
  </w:num>
  <w:num w:numId="10">
    <w:abstractNumId w:val="5"/>
  </w:num>
  <w:num w:numId="11">
    <w:abstractNumId w:val="30"/>
  </w:num>
  <w:num w:numId="12">
    <w:abstractNumId w:val="0"/>
  </w:num>
  <w:num w:numId="13">
    <w:abstractNumId w:val="9"/>
  </w:num>
  <w:num w:numId="14">
    <w:abstractNumId w:val="25"/>
  </w:num>
  <w:num w:numId="15">
    <w:abstractNumId w:val="1"/>
  </w:num>
  <w:num w:numId="16">
    <w:abstractNumId w:val="27"/>
  </w:num>
  <w:num w:numId="17">
    <w:abstractNumId w:val="2"/>
  </w:num>
  <w:num w:numId="18">
    <w:abstractNumId w:val="3"/>
  </w:num>
  <w:num w:numId="19">
    <w:abstractNumId w:val="4"/>
  </w:num>
  <w:num w:numId="20">
    <w:abstractNumId w:val="32"/>
  </w:num>
  <w:num w:numId="21">
    <w:abstractNumId w:val="18"/>
  </w:num>
  <w:num w:numId="22">
    <w:abstractNumId w:val="28"/>
  </w:num>
  <w:num w:numId="23">
    <w:abstractNumId w:val="10"/>
  </w:num>
  <w:num w:numId="24">
    <w:abstractNumId w:val="13"/>
  </w:num>
  <w:num w:numId="25">
    <w:abstractNumId w:val="24"/>
  </w:num>
  <w:num w:numId="26">
    <w:abstractNumId w:val="16"/>
  </w:num>
  <w:num w:numId="27">
    <w:abstractNumId w:val="36"/>
  </w:num>
  <w:num w:numId="28">
    <w:abstractNumId w:val="29"/>
  </w:num>
  <w:num w:numId="29">
    <w:abstractNumId w:val="11"/>
  </w:num>
  <w:num w:numId="30">
    <w:abstractNumId w:val="34"/>
  </w:num>
  <w:num w:numId="31">
    <w:abstractNumId w:val="14"/>
  </w:num>
  <w:num w:numId="32">
    <w:abstractNumId w:val="22"/>
  </w:num>
  <w:num w:numId="33">
    <w:abstractNumId w:val="23"/>
  </w:num>
  <w:num w:numId="34">
    <w:abstractNumId w:val="17"/>
  </w:num>
  <w:num w:numId="35">
    <w:abstractNumId w:val="8"/>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6" w:nlCheck="1" w:checkStyle="0" w:appName="MSWord"/>
  <w:activeWritingStyle w:lang="en-US" w:vendorID="64" w:dllVersion="0" w:nlCheck="1" w:checkStyle="0"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44"/>
    <w:rsid w:val="00005E92"/>
    <w:rsid w:val="00044BAA"/>
    <w:rsid w:val="00121F38"/>
    <w:rsid w:val="00133461"/>
    <w:rsid w:val="0014575A"/>
    <w:rsid w:val="00153729"/>
    <w:rsid w:val="00155B55"/>
    <w:rsid w:val="00295B36"/>
    <w:rsid w:val="002C599B"/>
    <w:rsid w:val="002D119A"/>
    <w:rsid w:val="003A7FEF"/>
    <w:rsid w:val="003C6F29"/>
    <w:rsid w:val="003F0A43"/>
    <w:rsid w:val="004F4102"/>
    <w:rsid w:val="00511FB4"/>
    <w:rsid w:val="00545DC2"/>
    <w:rsid w:val="00555BD9"/>
    <w:rsid w:val="00587EB2"/>
    <w:rsid w:val="00596B7D"/>
    <w:rsid w:val="005F3BA1"/>
    <w:rsid w:val="00622A5E"/>
    <w:rsid w:val="006465F5"/>
    <w:rsid w:val="00657664"/>
    <w:rsid w:val="0066545A"/>
    <w:rsid w:val="006979B8"/>
    <w:rsid w:val="006C2C84"/>
    <w:rsid w:val="006D6387"/>
    <w:rsid w:val="00740C92"/>
    <w:rsid w:val="007914AA"/>
    <w:rsid w:val="00797B44"/>
    <w:rsid w:val="007B4649"/>
    <w:rsid w:val="007C2100"/>
    <w:rsid w:val="008213D8"/>
    <w:rsid w:val="00840F70"/>
    <w:rsid w:val="00841699"/>
    <w:rsid w:val="00873D96"/>
    <w:rsid w:val="00966380"/>
    <w:rsid w:val="009A137C"/>
    <w:rsid w:val="009D34B2"/>
    <w:rsid w:val="009D6C8D"/>
    <w:rsid w:val="009E3220"/>
    <w:rsid w:val="00A706A9"/>
    <w:rsid w:val="00A72B5B"/>
    <w:rsid w:val="00AA272B"/>
    <w:rsid w:val="00B05A36"/>
    <w:rsid w:val="00B22412"/>
    <w:rsid w:val="00B228CB"/>
    <w:rsid w:val="00B250EC"/>
    <w:rsid w:val="00B43C3A"/>
    <w:rsid w:val="00C5710B"/>
    <w:rsid w:val="00C77109"/>
    <w:rsid w:val="00CD03C6"/>
    <w:rsid w:val="00D23981"/>
    <w:rsid w:val="00D504E4"/>
    <w:rsid w:val="00D62792"/>
    <w:rsid w:val="00D7413E"/>
    <w:rsid w:val="00DD31DE"/>
    <w:rsid w:val="00DD3D2F"/>
    <w:rsid w:val="00DF2944"/>
    <w:rsid w:val="00DF429E"/>
    <w:rsid w:val="00E20DE4"/>
    <w:rsid w:val="00EC0D84"/>
    <w:rsid w:val="00EC3C63"/>
    <w:rsid w:val="00ED3241"/>
    <w:rsid w:val="00F31BA1"/>
    <w:rsid w:val="00F32861"/>
    <w:rsid w:val="00FA24BF"/>
    <w:rsid w:val="0319D2BB"/>
    <w:rsid w:val="089E4060"/>
    <w:rsid w:val="1876F512"/>
    <w:rsid w:val="199D57CB"/>
    <w:rsid w:val="1C62A03A"/>
    <w:rsid w:val="1FDD1DAF"/>
    <w:rsid w:val="2EBE9274"/>
    <w:rsid w:val="304A1F71"/>
    <w:rsid w:val="36A4E4C2"/>
    <w:rsid w:val="43D3BCE8"/>
    <w:rsid w:val="46AAF448"/>
    <w:rsid w:val="4B422F02"/>
    <w:rsid w:val="50FE33A1"/>
    <w:rsid w:val="5221CD6E"/>
    <w:rsid w:val="6751FD98"/>
    <w:rsid w:val="688C2DFD"/>
    <w:rsid w:val="6B6CC839"/>
    <w:rsid w:val="768B8837"/>
    <w:rsid w:val="7C07D681"/>
    <w:rsid w:val="7CF7C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B2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40C92"/>
    <w:pPr>
      <w:ind w:left="720"/>
      <w:contextualSpacing/>
    </w:pPr>
  </w:style>
  <w:style w:type="character" w:styleId="Hyperlink">
    <w:name w:val="Hyperlink"/>
    <w:basedOn w:val="DefaultParagraphFont"/>
    <w:uiPriority w:val="99"/>
    <w:unhideWhenUsed/>
    <w:rsid w:val="00740C92"/>
    <w:rPr>
      <w:color w:val="0563C1" w:themeColor="hyperlink"/>
      <w:u w:val="single"/>
    </w:rPr>
  </w:style>
  <w:style w:type="paragraph" w:styleId="NormalWeb">
    <w:name w:val="Normal (Web)"/>
    <w:basedOn w:val="Normal"/>
    <w:uiPriority w:val="99"/>
    <w:unhideWhenUsed/>
    <w:rsid w:val="00555BD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D6C8D"/>
    <w:rPr>
      <w:color w:val="954F72" w:themeColor="followedHyperlink"/>
      <w:u w:val="single"/>
    </w:rPr>
  </w:style>
  <w:style w:type="character" w:styleId="Emphasis">
    <w:name w:val="Emphasis"/>
    <w:basedOn w:val="DefaultParagraphFont"/>
    <w:uiPriority w:val="20"/>
    <w:qFormat/>
    <w:rsid w:val="00966380"/>
    <w:rPr>
      <w:i/>
      <w:iCs/>
    </w:rPr>
  </w:style>
  <w:style w:type="character" w:styleId="UnresolvedMention">
    <w:name w:val="Unresolved Mention"/>
    <w:basedOn w:val="DefaultParagraphFont"/>
    <w:uiPriority w:val="99"/>
    <w:rsid w:val="002C599B"/>
    <w:rPr>
      <w:color w:val="605E5C"/>
      <w:shd w:val="clear" w:color="auto" w:fill="E1DFDD"/>
    </w:rPr>
  </w:style>
  <w:style w:type="paragraph" w:styleId="BalloonText">
    <w:name w:val="Balloon Text"/>
    <w:basedOn w:val="Normal"/>
    <w:link w:val="BalloonTextChar"/>
    <w:uiPriority w:val="99"/>
    <w:semiHidden/>
    <w:unhideWhenUsed/>
    <w:rsid w:val="00D7413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4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8016">
      <w:bodyDiv w:val="1"/>
      <w:marLeft w:val="0"/>
      <w:marRight w:val="0"/>
      <w:marTop w:val="0"/>
      <w:marBottom w:val="0"/>
      <w:divBdr>
        <w:top w:val="none" w:sz="0" w:space="0" w:color="auto"/>
        <w:left w:val="none" w:sz="0" w:space="0" w:color="auto"/>
        <w:bottom w:val="none" w:sz="0" w:space="0" w:color="auto"/>
        <w:right w:val="none" w:sz="0" w:space="0" w:color="auto"/>
      </w:divBdr>
    </w:div>
    <w:div w:id="762266805">
      <w:bodyDiv w:val="1"/>
      <w:marLeft w:val="0"/>
      <w:marRight w:val="0"/>
      <w:marTop w:val="0"/>
      <w:marBottom w:val="0"/>
      <w:divBdr>
        <w:top w:val="none" w:sz="0" w:space="0" w:color="auto"/>
        <w:left w:val="none" w:sz="0" w:space="0" w:color="auto"/>
        <w:bottom w:val="none" w:sz="0" w:space="0" w:color="auto"/>
        <w:right w:val="none" w:sz="0" w:space="0" w:color="auto"/>
      </w:divBdr>
      <w:divsChild>
        <w:div w:id="525412276">
          <w:marLeft w:val="0"/>
          <w:marRight w:val="0"/>
          <w:marTop w:val="0"/>
          <w:marBottom w:val="0"/>
          <w:divBdr>
            <w:top w:val="none" w:sz="0" w:space="0" w:color="auto"/>
            <w:left w:val="none" w:sz="0" w:space="0" w:color="auto"/>
            <w:bottom w:val="none" w:sz="0" w:space="0" w:color="auto"/>
            <w:right w:val="none" w:sz="0" w:space="0" w:color="auto"/>
          </w:divBdr>
          <w:divsChild>
            <w:div w:id="539972227">
              <w:marLeft w:val="0"/>
              <w:marRight w:val="0"/>
              <w:marTop w:val="0"/>
              <w:marBottom w:val="0"/>
              <w:divBdr>
                <w:top w:val="none" w:sz="0" w:space="0" w:color="auto"/>
                <w:left w:val="none" w:sz="0" w:space="0" w:color="auto"/>
                <w:bottom w:val="none" w:sz="0" w:space="0" w:color="auto"/>
                <w:right w:val="none" w:sz="0" w:space="0" w:color="auto"/>
              </w:divBdr>
              <w:divsChild>
                <w:div w:id="391468649">
                  <w:marLeft w:val="0"/>
                  <w:marRight w:val="0"/>
                  <w:marTop w:val="0"/>
                  <w:marBottom w:val="0"/>
                  <w:divBdr>
                    <w:top w:val="none" w:sz="0" w:space="0" w:color="auto"/>
                    <w:left w:val="none" w:sz="0" w:space="0" w:color="auto"/>
                    <w:bottom w:val="none" w:sz="0" w:space="0" w:color="auto"/>
                    <w:right w:val="none" w:sz="0" w:space="0" w:color="auto"/>
                  </w:divBdr>
                  <w:divsChild>
                    <w:div w:id="1864125243">
                      <w:marLeft w:val="0"/>
                      <w:marRight w:val="0"/>
                      <w:marTop w:val="0"/>
                      <w:marBottom w:val="0"/>
                      <w:divBdr>
                        <w:top w:val="none" w:sz="0" w:space="0" w:color="auto"/>
                        <w:left w:val="none" w:sz="0" w:space="0" w:color="auto"/>
                        <w:bottom w:val="none" w:sz="0" w:space="0" w:color="auto"/>
                        <w:right w:val="none" w:sz="0" w:space="0" w:color="auto"/>
                      </w:divBdr>
                    </w:div>
                    <w:div w:id="6285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06635">
      <w:bodyDiv w:val="1"/>
      <w:marLeft w:val="0"/>
      <w:marRight w:val="0"/>
      <w:marTop w:val="0"/>
      <w:marBottom w:val="0"/>
      <w:divBdr>
        <w:top w:val="none" w:sz="0" w:space="0" w:color="auto"/>
        <w:left w:val="none" w:sz="0" w:space="0" w:color="auto"/>
        <w:bottom w:val="none" w:sz="0" w:space="0" w:color="auto"/>
        <w:right w:val="none" w:sz="0" w:space="0" w:color="auto"/>
      </w:divBdr>
    </w:div>
    <w:div w:id="1341081486">
      <w:bodyDiv w:val="1"/>
      <w:marLeft w:val="0"/>
      <w:marRight w:val="0"/>
      <w:marTop w:val="0"/>
      <w:marBottom w:val="0"/>
      <w:divBdr>
        <w:top w:val="none" w:sz="0" w:space="0" w:color="auto"/>
        <w:left w:val="none" w:sz="0" w:space="0" w:color="auto"/>
        <w:bottom w:val="none" w:sz="0" w:space="0" w:color="auto"/>
        <w:right w:val="none" w:sz="0" w:space="0" w:color="auto"/>
      </w:divBdr>
      <w:divsChild>
        <w:div w:id="853953550">
          <w:marLeft w:val="0"/>
          <w:marRight w:val="0"/>
          <w:marTop w:val="0"/>
          <w:marBottom w:val="0"/>
          <w:divBdr>
            <w:top w:val="none" w:sz="0" w:space="0" w:color="auto"/>
            <w:left w:val="none" w:sz="0" w:space="0" w:color="auto"/>
            <w:bottom w:val="none" w:sz="0" w:space="0" w:color="auto"/>
            <w:right w:val="none" w:sz="0" w:space="0" w:color="auto"/>
          </w:divBdr>
          <w:divsChild>
            <w:div w:id="74713740">
              <w:marLeft w:val="0"/>
              <w:marRight w:val="0"/>
              <w:marTop w:val="0"/>
              <w:marBottom w:val="0"/>
              <w:divBdr>
                <w:top w:val="none" w:sz="0" w:space="0" w:color="auto"/>
                <w:left w:val="none" w:sz="0" w:space="0" w:color="auto"/>
                <w:bottom w:val="none" w:sz="0" w:space="0" w:color="auto"/>
                <w:right w:val="none" w:sz="0" w:space="0" w:color="auto"/>
              </w:divBdr>
              <w:divsChild>
                <w:div w:id="8825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4921">
      <w:bodyDiv w:val="1"/>
      <w:marLeft w:val="0"/>
      <w:marRight w:val="0"/>
      <w:marTop w:val="0"/>
      <w:marBottom w:val="0"/>
      <w:divBdr>
        <w:top w:val="none" w:sz="0" w:space="0" w:color="auto"/>
        <w:left w:val="none" w:sz="0" w:space="0" w:color="auto"/>
        <w:bottom w:val="none" w:sz="0" w:space="0" w:color="auto"/>
        <w:right w:val="none" w:sz="0" w:space="0" w:color="auto"/>
      </w:divBdr>
      <w:divsChild>
        <w:div w:id="272790475">
          <w:marLeft w:val="0"/>
          <w:marRight w:val="0"/>
          <w:marTop w:val="0"/>
          <w:marBottom w:val="0"/>
          <w:divBdr>
            <w:top w:val="none" w:sz="0" w:space="0" w:color="auto"/>
            <w:left w:val="none" w:sz="0" w:space="0" w:color="auto"/>
            <w:bottom w:val="none" w:sz="0" w:space="0" w:color="auto"/>
            <w:right w:val="none" w:sz="0" w:space="0" w:color="auto"/>
          </w:divBdr>
          <w:divsChild>
            <w:div w:id="1086611847">
              <w:marLeft w:val="0"/>
              <w:marRight w:val="0"/>
              <w:marTop w:val="0"/>
              <w:marBottom w:val="0"/>
              <w:divBdr>
                <w:top w:val="none" w:sz="0" w:space="0" w:color="auto"/>
                <w:left w:val="none" w:sz="0" w:space="0" w:color="auto"/>
                <w:bottom w:val="none" w:sz="0" w:space="0" w:color="auto"/>
                <w:right w:val="none" w:sz="0" w:space="0" w:color="auto"/>
              </w:divBdr>
              <w:divsChild>
                <w:div w:id="738332434">
                  <w:marLeft w:val="0"/>
                  <w:marRight w:val="0"/>
                  <w:marTop w:val="0"/>
                  <w:marBottom w:val="0"/>
                  <w:divBdr>
                    <w:top w:val="none" w:sz="0" w:space="0" w:color="auto"/>
                    <w:left w:val="none" w:sz="0" w:space="0" w:color="auto"/>
                    <w:bottom w:val="none" w:sz="0" w:space="0" w:color="auto"/>
                    <w:right w:val="none" w:sz="0" w:space="0" w:color="auto"/>
                  </w:divBdr>
                  <w:divsChild>
                    <w:div w:id="1997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5529">
      <w:bodyDiv w:val="1"/>
      <w:marLeft w:val="0"/>
      <w:marRight w:val="0"/>
      <w:marTop w:val="0"/>
      <w:marBottom w:val="0"/>
      <w:divBdr>
        <w:top w:val="none" w:sz="0" w:space="0" w:color="auto"/>
        <w:left w:val="none" w:sz="0" w:space="0" w:color="auto"/>
        <w:bottom w:val="none" w:sz="0" w:space="0" w:color="auto"/>
        <w:right w:val="none" w:sz="0" w:space="0" w:color="auto"/>
      </w:divBdr>
      <w:divsChild>
        <w:div w:id="1280259589">
          <w:marLeft w:val="0"/>
          <w:marRight w:val="0"/>
          <w:marTop w:val="0"/>
          <w:marBottom w:val="0"/>
          <w:divBdr>
            <w:top w:val="none" w:sz="0" w:space="0" w:color="auto"/>
            <w:left w:val="none" w:sz="0" w:space="0" w:color="auto"/>
            <w:bottom w:val="none" w:sz="0" w:space="0" w:color="auto"/>
            <w:right w:val="none" w:sz="0" w:space="0" w:color="auto"/>
          </w:divBdr>
          <w:divsChild>
            <w:div w:id="983201248">
              <w:marLeft w:val="0"/>
              <w:marRight w:val="0"/>
              <w:marTop w:val="0"/>
              <w:marBottom w:val="0"/>
              <w:divBdr>
                <w:top w:val="none" w:sz="0" w:space="0" w:color="auto"/>
                <w:left w:val="none" w:sz="0" w:space="0" w:color="auto"/>
                <w:bottom w:val="none" w:sz="0" w:space="0" w:color="auto"/>
                <w:right w:val="none" w:sz="0" w:space="0" w:color="auto"/>
              </w:divBdr>
              <w:divsChild>
                <w:div w:id="688801782">
                  <w:marLeft w:val="0"/>
                  <w:marRight w:val="0"/>
                  <w:marTop w:val="0"/>
                  <w:marBottom w:val="0"/>
                  <w:divBdr>
                    <w:top w:val="none" w:sz="0" w:space="0" w:color="auto"/>
                    <w:left w:val="none" w:sz="0" w:space="0" w:color="auto"/>
                    <w:bottom w:val="none" w:sz="0" w:space="0" w:color="auto"/>
                    <w:right w:val="none" w:sz="0" w:space="0" w:color="auto"/>
                  </w:divBdr>
                  <w:divsChild>
                    <w:div w:id="388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31127">
      <w:bodyDiv w:val="1"/>
      <w:marLeft w:val="0"/>
      <w:marRight w:val="0"/>
      <w:marTop w:val="0"/>
      <w:marBottom w:val="0"/>
      <w:divBdr>
        <w:top w:val="none" w:sz="0" w:space="0" w:color="auto"/>
        <w:left w:val="none" w:sz="0" w:space="0" w:color="auto"/>
        <w:bottom w:val="none" w:sz="0" w:space="0" w:color="auto"/>
        <w:right w:val="none" w:sz="0" w:space="0" w:color="auto"/>
      </w:divBdr>
      <w:divsChild>
        <w:div w:id="721097365">
          <w:marLeft w:val="0"/>
          <w:marRight w:val="0"/>
          <w:marTop w:val="0"/>
          <w:marBottom w:val="0"/>
          <w:divBdr>
            <w:top w:val="none" w:sz="0" w:space="0" w:color="auto"/>
            <w:left w:val="none" w:sz="0" w:space="0" w:color="auto"/>
            <w:bottom w:val="none" w:sz="0" w:space="0" w:color="auto"/>
            <w:right w:val="none" w:sz="0" w:space="0" w:color="auto"/>
          </w:divBdr>
          <w:divsChild>
            <w:div w:id="447893807">
              <w:marLeft w:val="0"/>
              <w:marRight w:val="0"/>
              <w:marTop w:val="0"/>
              <w:marBottom w:val="0"/>
              <w:divBdr>
                <w:top w:val="none" w:sz="0" w:space="0" w:color="auto"/>
                <w:left w:val="none" w:sz="0" w:space="0" w:color="auto"/>
                <w:bottom w:val="none" w:sz="0" w:space="0" w:color="auto"/>
                <w:right w:val="none" w:sz="0" w:space="0" w:color="auto"/>
              </w:divBdr>
              <w:divsChild>
                <w:div w:id="20174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mcsd.org/common/pages/DisplayFile.aspx?itemId=31910724" TargetMode="External" Id="rId8" /><Relationship Type="http://schemas.openxmlformats.org/officeDocument/2006/relationships/hyperlink" Target="http://www.mcsd.org/common/pages/DisplayFile.aspx?itemId=31923826" TargetMode="External" Id="rId13" /><Relationship Type="http://schemas.openxmlformats.org/officeDocument/2006/relationships/hyperlink" Target="http://www.mcsd.org/common/pages/DisplayFile.aspx?itemId=31921647" TargetMode="External" Id="rId18" /><Relationship Type="http://schemas.openxmlformats.org/officeDocument/2006/relationships/settings" Target="settings.xml" Id="rId3" /><Relationship Type="http://schemas.openxmlformats.org/officeDocument/2006/relationships/image" Target="media/image20.png" Id="rId7" /><Relationship Type="http://schemas.openxmlformats.org/officeDocument/2006/relationships/hyperlink" Target="http://www.mcsd.org/common/pages/DisplayFile.aspx?itemId=31821326" TargetMode="External" Id="rId12" /><Relationship Type="http://schemas.openxmlformats.org/officeDocument/2006/relationships/hyperlink" Target="https://www.alicetraining.com" TargetMode="External" Id="rId17" /><Relationship Type="http://schemas.openxmlformats.org/officeDocument/2006/relationships/styles" Target="styles.xml" Id="rId2" /><Relationship Type="http://schemas.openxmlformats.org/officeDocument/2006/relationships/hyperlink" Target="http://iloveuguys.org"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hyperlink" Target="http://www.mcsd.org/common/pages/DisplayFile.aspx?itemId=31921645" TargetMode="External" Id="rId11" /><Relationship Type="http://schemas.openxmlformats.org/officeDocument/2006/relationships/image" Target="media/image1.png" Id="rId5" /><Relationship Type="http://schemas.openxmlformats.org/officeDocument/2006/relationships/hyperlink" Target="https://www.mathlearningcenter.org/bridges" TargetMode="External" Id="rId15" /><Relationship Type="http://schemas.openxmlformats.org/officeDocument/2006/relationships/hyperlink" Target="http://www.rjcolorado.org"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www.cfchildren.org/second-step)" TargetMode="External" Id="rId9" /><Relationship Type="http://schemas.openxmlformats.org/officeDocument/2006/relationships/hyperlink" Target="https://www.amplify.com/curriculum/core-knowledge-language-art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Burwell</dc:creator>
  <keywords/>
  <dc:description/>
  <lastModifiedBy>Melissa Rogers</lastModifiedBy>
  <revision>4</revision>
  <lastPrinted>2019-04-22T20:39:00.0000000Z</lastPrinted>
  <dcterms:created xsi:type="dcterms:W3CDTF">2019-04-22T20:40:00.0000000Z</dcterms:created>
  <dcterms:modified xsi:type="dcterms:W3CDTF">2019-08-20T15:10:12.7058377Z</dcterms:modified>
</coreProperties>
</file>